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9E84" w14:textId="77777777" w:rsidR="00485FEF" w:rsidRPr="00485FEF" w:rsidRDefault="00485FEF" w:rsidP="00485FEF">
      <w:pPr>
        <w:tabs>
          <w:tab w:val="left" w:pos="7700"/>
        </w:tabs>
        <w:ind w:right="85"/>
        <w:rPr>
          <w:sz w:val="22"/>
        </w:rPr>
      </w:pPr>
      <w:bookmarkStart w:id="0" w:name="_GoBack"/>
      <w:bookmarkEnd w:id="0"/>
      <w:r w:rsidRPr="00485FEF">
        <w:rPr>
          <w:sz w:val="22"/>
        </w:rPr>
        <w:t>SBC Chapel (14 January 1993)</w:t>
      </w:r>
      <w:r w:rsidRPr="00485FEF">
        <w:rPr>
          <w:sz w:val="22"/>
        </w:rPr>
        <w:tab/>
        <w:t>NIV (12 Minutes)</w:t>
      </w:r>
    </w:p>
    <w:p w14:paraId="6A0F22EA" w14:textId="6518A97A" w:rsidR="00485FEF" w:rsidRPr="00485FEF" w:rsidRDefault="00485FEF" w:rsidP="00485FEF">
      <w:pPr>
        <w:tabs>
          <w:tab w:val="left" w:pos="7960"/>
        </w:tabs>
        <w:ind w:right="85"/>
        <w:jc w:val="center"/>
        <w:rPr>
          <w:b/>
        </w:rPr>
      </w:pPr>
      <w:r w:rsidRPr="00485FEF">
        <w:rPr>
          <w:b/>
          <w:sz w:val="32"/>
        </w:rPr>
        <w:t>Dirty Saints</w:t>
      </w:r>
    </w:p>
    <w:p w14:paraId="61BB59AD" w14:textId="77777777" w:rsidR="00485FEF" w:rsidRPr="00485FEF" w:rsidRDefault="00485FEF" w:rsidP="00485FEF">
      <w:pPr>
        <w:tabs>
          <w:tab w:val="left" w:pos="7960"/>
        </w:tabs>
        <w:ind w:right="85"/>
        <w:jc w:val="center"/>
        <w:rPr>
          <w:b/>
          <w:i/>
        </w:rPr>
      </w:pPr>
      <w:r w:rsidRPr="00485FEF">
        <w:rPr>
          <w:b/>
          <w:i/>
          <w:sz w:val="20"/>
        </w:rPr>
        <w:t>John 13:1-17</w:t>
      </w:r>
    </w:p>
    <w:p w14:paraId="6B6C268D" w14:textId="77777777" w:rsidR="00485FEF" w:rsidRPr="00485FEF" w:rsidRDefault="00485FEF" w:rsidP="00485FEF">
      <w:pPr>
        <w:tabs>
          <w:tab w:val="left" w:pos="7960"/>
        </w:tabs>
        <w:ind w:left="1660" w:right="85" w:hanging="1660"/>
        <w:jc w:val="left"/>
        <w:rPr>
          <w:sz w:val="22"/>
        </w:rPr>
      </w:pPr>
    </w:p>
    <w:p w14:paraId="2F0FCDDC" w14:textId="77777777" w:rsidR="00485FEF" w:rsidRPr="00485FEF" w:rsidRDefault="00485FEF" w:rsidP="00485FEF">
      <w:pPr>
        <w:tabs>
          <w:tab w:val="left" w:pos="7960"/>
        </w:tabs>
        <w:ind w:left="1660" w:right="85" w:hanging="1660"/>
        <w:jc w:val="left"/>
        <w:rPr>
          <w:sz w:val="22"/>
        </w:rPr>
      </w:pPr>
      <w:r w:rsidRPr="00485FEF">
        <w:rPr>
          <w:b/>
          <w:sz w:val="22"/>
        </w:rPr>
        <w:t>Topic:</w:t>
      </w:r>
      <w:r w:rsidRPr="00485FEF">
        <w:rPr>
          <w:sz w:val="22"/>
        </w:rPr>
        <w:tab/>
        <w:t>Servanthood</w:t>
      </w:r>
    </w:p>
    <w:p w14:paraId="0C593449" w14:textId="77777777" w:rsidR="00485FEF" w:rsidRPr="00485FEF" w:rsidRDefault="00485FEF" w:rsidP="00485FEF">
      <w:pPr>
        <w:tabs>
          <w:tab w:val="left" w:pos="7960"/>
        </w:tabs>
        <w:ind w:left="1660" w:right="85" w:hanging="1660"/>
        <w:jc w:val="left"/>
        <w:rPr>
          <w:sz w:val="22"/>
        </w:rPr>
      </w:pPr>
      <w:r w:rsidRPr="00485FEF">
        <w:rPr>
          <w:b/>
          <w:sz w:val="22"/>
        </w:rPr>
        <w:t>Subject:</w:t>
      </w:r>
      <w:r w:rsidRPr="00485FEF">
        <w:rPr>
          <w:sz w:val="22"/>
        </w:rPr>
        <w:tab/>
        <w:t>You do humble tasks for others</w:t>
      </w:r>
    </w:p>
    <w:p w14:paraId="5537934F" w14:textId="77777777" w:rsidR="00485FEF" w:rsidRPr="00485FEF" w:rsidRDefault="00485FEF" w:rsidP="00485FEF">
      <w:pPr>
        <w:tabs>
          <w:tab w:val="left" w:pos="7960"/>
        </w:tabs>
        <w:ind w:left="1660" w:right="85" w:hanging="1660"/>
        <w:jc w:val="left"/>
        <w:rPr>
          <w:sz w:val="22"/>
        </w:rPr>
      </w:pPr>
      <w:r w:rsidRPr="00485FEF">
        <w:rPr>
          <w:b/>
          <w:sz w:val="22"/>
        </w:rPr>
        <w:t>Complement:</w:t>
      </w:r>
      <w:r w:rsidRPr="00485FEF">
        <w:rPr>
          <w:sz w:val="22"/>
        </w:rPr>
        <w:tab/>
        <w:t>when you genuinely love them</w:t>
      </w:r>
    </w:p>
    <w:p w14:paraId="501B1FC8" w14:textId="77777777" w:rsidR="00485FEF" w:rsidRPr="00485FEF" w:rsidRDefault="00485FEF" w:rsidP="00485FEF">
      <w:pPr>
        <w:tabs>
          <w:tab w:val="left" w:pos="7960"/>
        </w:tabs>
        <w:ind w:left="1660" w:right="85" w:hanging="1660"/>
        <w:jc w:val="left"/>
        <w:rPr>
          <w:sz w:val="22"/>
        </w:rPr>
      </w:pPr>
      <w:r w:rsidRPr="00485FEF">
        <w:rPr>
          <w:b/>
          <w:sz w:val="22"/>
        </w:rPr>
        <w:t>Purpose:</w:t>
      </w:r>
      <w:r w:rsidRPr="00485FEF">
        <w:rPr>
          <w:b/>
          <w:sz w:val="22"/>
        </w:rPr>
        <w:tab/>
      </w:r>
      <w:r w:rsidRPr="00485FEF">
        <w:rPr>
          <w:sz w:val="22"/>
        </w:rPr>
        <w:t>The listeners will gladly do humble tasks for others.</w:t>
      </w:r>
    </w:p>
    <w:p w14:paraId="3B9F0C94" w14:textId="77777777" w:rsidR="00485FEF" w:rsidRPr="00485FEF" w:rsidRDefault="00485FEF" w:rsidP="00485FEF">
      <w:pPr>
        <w:tabs>
          <w:tab w:val="left" w:pos="7960"/>
        </w:tabs>
        <w:ind w:right="85"/>
        <w:jc w:val="left"/>
        <w:rPr>
          <w:b/>
          <w:sz w:val="22"/>
        </w:rPr>
      </w:pPr>
    </w:p>
    <w:p w14:paraId="5FB26A32" w14:textId="77777777" w:rsidR="00485FEF" w:rsidRPr="00485FEF" w:rsidRDefault="00485FEF" w:rsidP="00485FEF">
      <w:pPr>
        <w:tabs>
          <w:tab w:val="left" w:pos="7960"/>
        </w:tabs>
        <w:ind w:right="85"/>
        <w:jc w:val="left"/>
        <w:rPr>
          <w:b/>
          <w:sz w:val="22"/>
        </w:rPr>
      </w:pPr>
      <w:r w:rsidRPr="00485FEF">
        <w:rPr>
          <w:b/>
          <w:sz w:val="22"/>
        </w:rPr>
        <w:t>Introduction</w:t>
      </w:r>
    </w:p>
    <w:p w14:paraId="5AA0F799" w14:textId="77777777" w:rsidR="00485FEF" w:rsidRPr="00485FEF" w:rsidRDefault="00485FEF" w:rsidP="00485FEF">
      <w:pPr>
        <w:tabs>
          <w:tab w:val="left" w:pos="7960"/>
        </w:tabs>
        <w:ind w:right="85"/>
        <w:jc w:val="left"/>
        <w:rPr>
          <w:sz w:val="22"/>
        </w:rPr>
      </w:pPr>
    </w:p>
    <w:p w14:paraId="6C4796F3" w14:textId="77777777" w:rsidR="00485FEF" w:rsidRPr="00485FEF" w:rsidRDefault="00485FEF" w:rsidP="00485FEF">
      <w:pPr>
        <w:tabs>
          <w:tab w:val="left" w:pos="720"/>
          <w:tab w:val="left" w:pos="7960"/>
        </w:tabs>
        <w:ind w:left="720" w:right="85" w:hanging="360"/>
        <w:jc w:val="left"/>
        <w:rPr>
          <w:sz w:val="22"/>
        </w:rPr>
      </w:pPr>
      <w:r w:rsidRPr="00485FEF">
        <w:rPr>
          <w:sz w:val="22"/>
        </w:rPr>
        <w:t>1.</w:t>
      </w:r>
      <w:r w:rsidRPr="00485FEF">
        <w:rPr>
          <w:sz w:val="22"/>
        </w:rPr>
        <w:tab/>
      </w:r>
      <w:r w:rsidRPr="00485FEF">
        <w:rPr>
          <w:sz w:val="22"/>
          <w:u w:val="single"/>
        </w:rPr>
        <w:t>Arouse Interest</w:t>
      </w:r>
      <w:r w:rsidRPr="00485FEF">
        <w:rPr>
          <w:sz w:val="22"/>
        </w:rPr>
        <w:t>: At SBC we have been exposed to theologies of various types—systematic, biblical, conservative, liberal, etc.</w:t>
      </w:r>
    </w:p>
    <w:p w14:paraId="1176D779" w14:textId="77777777" w:rsidR="00485FEF" w:rsidRPr="00485FEF" w:rsidRDefault="00485FEF" w:rsidP="00485FEF">
      <w:pPr>
        <w:tabs>
          <w:tab w:val="left" w:pos="1080"/>
          <w:tab w:val="left" w:pos="7960"/>
        </w:tabs>
        <w:ind w:left="1080" w:right="85" w:hanging="360"/>
        <w:jc w:val="left"/>
        <w:rPr>
          <w:sz w:val="22"/>
        </w:rPr>
      </w:pPr>
    </w:p>
    <w:p w14:paraId="173505B7" w14:textId="77777777" w:rsidR="00485FEF" w:rsidRPr="00485FEF" w:rsidRDefault="00485FEF" w:rsidP="00485FEF">
      <w:pPr>
        <w:tabs>
          <w:tab w:val="left" w:pos="720"/>
          <w:tab w:val="left" w:pos="7960"/>
        </w:tabs>
        <w:ind w:left="720" w:right="85" w:hanging="360"/>
        <w:jc w:val="left"/>
        <w:rPr>
          <w:sz w:val="22"/>
        </w:rPr>
      </w:pPr>
      <w:r w:rsidRPr="00485FEF">
        <w:rPr>
          <w:sz w:val="22"/>
        </w:rPr>
        <w:t>2.</w:t>
      </w:r>
      <w:r w:rsidRPr="00485FEF">
        <w:rPr>
          <w:sz w:val="22"/>
        </w:rPr>
        <w:tab/>
        <w:t>However, one theology that you may not considered is a theology of dirt.  So my message today is on a biblical view of dirt—teaching really needed in squeaky-clean Singapore.</w:t>
      </w:r>
    </w:p>
    <w:p w14:paraId="6828FF44" w14:textId="77777777" w:rsidR="00485FEF" w:rsidRPr="00485FEF" w:rsidRDefault="00485FEF" w:rsidP="00485FEF">
      <w:pPr>
        <w:tabs>
          <w:tab w:val="left" w:pos="1080"/>
          <w:tab w:val="left" w:pos="7960"/>
        </w:tabs>
        <w:ind w:left="1080" w:right="85" w:hanging="360"/>
        <w:jc w:val="left"/>
        <w:rPr>
          <w:sz w:val="22"/>
        </w:rPr>
      </w:pPr>
    </w:p>
    <w:p w14:paraId="07D5BFFA" w14:textId="77777777" w:rsidR="00485FEF" w:rsidRPr="00485FEF" w:rsidRDefault="00485FEF" w:rsidP="00485FEF">
      <w:pPr>
        <w:tabs>
          <w:tab w:val="left" w:pos="1080"/>
          <w:tab w:val="left" w:pos="7960"/>
        </w:tabs>
        <w:ind w:left="1080" w:right="85" w:hanging="360"/>
        <w:jc w:val="left"/>
        <w:rPr>
          <w:sz w:val="22"/>
        </w:rPr>
      </w:pPr>
      <w:proofErr w:type="gramStart"/>
      <w:r w:rsidRPr="00485FEF">
        <w:rPr>
          <w:sz w:val="22"/>
        </w:rPr>
        <w:t>a.</w:t>
      </w:r>
      <w:r w:rsidRPr="00485FEF">
        <w:rPr>
          <w:sz w:val="22"/>
        </w:rPr>
        <w:tab/>
        <w:t>As we all know, dirt was invented by God</w:t>
      </w:r>
      <w:proofErr w:type="gramEnd"/>
      <w:r w:rsidRPr="00485FEF">
        <w:rPr>
          <w:sz w:val="22"/>
        </w:rPr>
        <w:t xml:space="preserve"> on the third day of creation.</w:t>
      </w:r>
    </w:p>
    <w:p w14:paraId="2E329F5B" w14:textId="77777777" w:rsidR="00485FEF" w:rsidRPr="00485FEF" w:rsidRDefault="00485FEF" w:rsidP="00485FEF">
      <w:pPr>
        <w:tabs>
          <w:tab w:val="left" w:pos="1080"/>
          <w:tab w:val="left" w:pos="7960"/>
        </w:tabs>
        <w:ind w:left="1080" w:right="85" w:hanging="360"/>
        <w:jc w:val="left"/>
        <w:rPr>
          <w:sz w:val="22"/>
        </w:rPr>
      </w:pPr>
      <w:r w:rsidRPr="00485FEF">
        <w:rPr>
          <w:sz w:val="22"/>
        </w:rPr>
        <w:t>b.</w:t>
      </w:r>
      <w:r w:rsidRPr="00485FEF">
        <w:rPr>
          <w:sz w:val="22"/>
        </w:rPr>
        <w:tab/>
        <w:t>Shortly afterwards God used dirt to make man.</w:t>
      </w:r>
    </w:p>
    <w:p w14:paraId="67182F1D" w14:textId="77777777" w:rsidR="00485FEF" w:rsidRPr="00485FEF" w:rsidRDefault="00485FEF" w:rsidP="00485FEF">
      <w:pPr>
        <w:tabs>
          <w:tab w:val="left" w:pos="1080"/>
          <w:tab w:val="left" w:pos="7960"/>
        </w:tabs>
        <w:ind w:left="1080" w:right="85" w:hanging="360"/>
        <w:jc w:val="left"/>
        <w:rPr>
          <w:sz w:val="22"/>
        </w:rPr>
      </w:pPr>
      <w:r w:rsidRPr="00485FEF">
        <w:rPr>
          <w:sz w:val="22"/>
        </w:rPr>
        <w:t>c.</w:t>
      </w:r>
      <w:r w:rsidRPr="00485FEF">
        <w:rPr>
          <w:sz w:val="22"/>
        </w:rPr>
        <w:tab/>
        <w:t>And throughout the ages dirt has remained to walk on, to play with, and to despise.</w:t>
      </w:r>
    </w:p>
    <w:p w14:paraId="25D44933" w14:textId="77777777" w:rsidR="00485FEF" w:rsidRPr="00485FEF" w:rsidRDefault="00485FEF" w:rsidP="00485FEF">
      <w:pPr>
        <w:tabs>
          <w:tab w:val="left" w:pos="1080"/>
          <w:tab w:val="left" w:pos="7960"/>
        </w:tabs>
        <w:ind w:left="1080" w:right="85" w:hanging="360"/>
        <w:jc w:val="left"/>
        <w:rPr>
          <w:sz w:val="22"/>
        </w:rPr>
      </w:pPr>
    </w:p>
    <w:p w14:paraId="5C08DEF3" w14:textId="77777777" w:rsidR="00485FEF" w:rsidRPr="00485FEF" w:rsidRDefault="00485FEF" w:rsidP="00485FEF">
      <w:pPr>
        <w:tabs>
          <w:tab w:val="left" w:pos="720"/>
          <w:tab w:val="left" w:pos="7960"/>
        </w:tabs>
        <w:ind w:left="720" w:right="85" w:hanging="360"/>
        <w:jc w:val="left"/>
        <w:rPr>
          <w:sz w:val="22"/>
        </w:rPr>
      </w:pPr>
      <w:r w:rsidRPr="00485FEF">
        <w:rPr>
          <w:sz w:val="22"/>
        </w:rPr>
        <w:t>3.</w:t>
      </w:r>
      <w:r w:rsidRPr="00485FEF">
        <w:rPr>
          <w:sz w:val="22"/>
        </w:rPr>
        <w:tab/>
      </w:r>
      <w:r w:rsidRPr="00485FEF">
        <w:rPr>
          <w:sz w:val="22"/>
          <w:u w:val="single"/>
        </w:rPr>
        <w:t>Background</w:t>
      </w:r>
      <w:r w:rsidRPr="00485FEF">
        <w:rPr>
          <w:sz w:val="22"/>
        </w:rPr>
        <w:t xml:space="preserve">: During the time of Jesus dirt was especially despised.  For this reason the Romans built numerous public baths—but only for men.  </w:t>
      </w:r>
    </w:p>
    <w:p w14:paraId="5B5DFDAC" w14:textId="77777777" w:rsidR="00485FEF" w:rsidRPr="00485FEF" w:rsidRDefault="00485FEF" w:rsidP="00485FEF">
      <w:pPr>
        <w:tabs>
          <w:tab w:val="left" w:pos="1080"/>
          <w:tab w:val="left" w:pos="7960"/>
        </w:tabs>
        <w:ind w:left="1080" w:right="85" w:hanging="360"/>
        <w:jc w:val="left"/>
        <w:rPr>
          <w:sz w:val="22"/>
        </w:rPr>
      </w:pPr>
    </w:p>
    <w:p w14:paraId="3FD990D1" w14:textId="77777777" w:rsidR="00485FEF" w:rsidRPr="00485FEF" w:rsidRDefault="00485FEF" w:rsidP="00485FEF">
      <w:pPr>
        <w:tabs>
          <w:tab w:val="left" w:pos="1080"/>
          <w:tab w:val="left" w:pos="7960"/>
        </w:tabs>
        <w:ind w:left="1080" w:right="85" w:hanging="360"/>
        <w:jc w:val="left"/>
        <w:rPr>
          <w:sz w:val="22"/>
        </w:rPr>
      </w:pPr>
      <w:r w:rsidRPr="00485FEF">
        <w:rPr>
          <w:sz w:val="22"/>
        </w:rPr>
        <w:t>a.</w:t>
      </w:r>
      <w:r w:rsidRPr="00485FEF">
        <w:rPr>
          <w:sz w:val="22"/>
        </w:rPr>
        <w:tab/>
        <w:t xml:space="preserve">No </w:t>
      </w:r>
      <w:proofErr w:type="gramStart"/>
      <w:r w:rsidRPr="00485FEF">
        <w:rPr>
          <w:sz w:val="22"/>
        </w:rPr>
        <w:t>doubt</w:t>
      </w:r>
      <w:proofErr w:type="gramEnd"/>
      <w:r w:rsidRPr="00485FEF">
        <w:rPr>
          <w:sz w:val="22"/>
        </w:rPr>
        <w:t xml:space="preserve"> Jesus and the disciples used these baths, and certainly on such a special occasion as the Passover they visited the public bath.</w:t>
      </w:r>
    </w:p>
    <w:p w14:paraId="189579E5" w14:textId="77777777" w:rsidR="00485FEF" w:rsidRPr="00485FEF" w:rsidRDefault="00485FEF" w:rsidP="00485FEF">
      <w:pPr>
        <w:tabs>
          <w:tab w:val="left" w:pos="1080"/>
          <w:tab w:val="left" w:pos="7960"/>
        </w:tabs>
        <w:ind w:left="1080" w:right="85" w:hanging="360"/>
        <w:jc w:val="left"/>
        <w:rPr>
          <w:sz w:val="22"/>
        </w:rPr>
      </w:pPr>
    </w:p>
    <w:p w14:paraId="3972031C" w14:textId="77777777" w:rsidR="00485FEF" w:rsidRPr="00485FEF" w:rsidRDefault="00485FEF" w:rsidP="00485FEF">
      <w:pPr>
        <w:tabs>
          <w:tab w:val="left" w:pos="1080"/>
          <w:tab w:val="left" w:pos="7960"/>
        </w:tabs>
        <w:ind w:left="1080" w:right="85" w:hanging="360"/>
        <w:jc w:val="left"/>
        <w:rPr>
          <w:sz w:val="22"/>
        </w:rPr>
      </w:pPr>
      <w:r w:rsidRPr="00485FEF">
        <w:rPr>
          <w:sz w:val="22"/>
        </w:rPr>
        <w:t>b.</w:t>
      </w:r>
      <w:r w:rsidRPr="00485FEF">
        <w:rPr>
          <w:sz w:val="22"/>
        </w:rPr>
        <w:tab/>
        <w:t>However, by the time they made their way to the upper room for their meal, the dirty roads had soiled their feet.  Worse than that, upon arriving at the room, they discovered that for some reason the servant wasn’t there to wash their feet.</w:t>
      </w:r>
    </w:p>
    <w:p w14:paraId="65EE167F" w14:textId="77777777" w:rsidR="00485FEF" w:rsidRPr="00485FEF" w:rsidRDefault="00485FEF" w:rsidP="00485FEF">
      <w:pPr>
        <w:tabs>
          <w:tab w:val="left" w:pos="1080"/>
          <w:tab w:val="left" w:pos="7960"/>
        </w:tabs>
        <w:ind w:left="1080" w:right="85" w:hanging="360"/>
        <w:jc w:val="left"/>
        <w:rPr>
          <w:sz w:val="22"/>
        </w:rPr>
      </w:pPr>
    </w:p>
    <w:p w14:paraId="79E1F15B" w14:textId="77777777" w:rsidR="00485FEF" w:rsidRPr="00485FEF" w:rsidRDefault="00485FEF" w:rsidP="00485FEF">
      <w:pPr>
        <w:tabs>
          <w:tab w:val="left" w:pos="1080"/>
          <w:tab w:val="left" w:pos="7960"/>
        </w:tabs>
        <w:ind w:left="1080" w:right="85" w:hanging="360"/>
        <w:jc w:val="left"/>
        <w:rPr>
          <w:sz w:val="22"/>
        </w:rPr>
      </w:pPr>
      <w:r w:rsidRPr="00485FEF">
        <w:rPr>
          <w:sz w:val="22"/>
        </w:rPr>
        <w:t>c.</w:t>
      </w:r>
      <w:r w:rsidRPr="00485FEF">
        <w:rPr>
          <w:sz w:val="22"/>
        </w:rPr>
        <w:tab/>
        <w:t xml:space="preserve">What were they to do?  The first disciple saw the water jug, basin, and towel by the door and passed by.  Then, one by one, the others did the same.  Each one thought to </w:t>
      </w:r>
      <w:proofErr w:type="gramStart"/>
      <w:r w:rsidRPr="00485FEF">
        <w:rPr>
          <w:sz w:val="22"/>
        </w:rPr>
        <w:t>himself</w:t>
      </w:r>
      <w:proofErr w:type="gramEnd"/>
      <w:r w:rsidRPr="00485FEF">
        <w:rPr>
          <w:sz w:val="22"/>
        </w:rPr>
        <w:t>, “Why should</w:t>
      </w:r>
      <w:r w:rsidRPr="00485FEF">
        <w:rPr>
          <w:i/>
          <w:sz w:val="22"/>
        </w:rPr>
        <w:t xml:space="preserve"> I</w:t>
      </w:r>
      <w:r w:rsidRPr="00485FEF">
        <w:rPr>
          <w:sz w:val="22"/>
        </w:rPr>
        <w:t xml:space="preserve"> get dirty for the others?”</w:t>
      </w:r>
    </w:p>
    <w:p w14:paraId="6BF52D7C" w14:textId="77777777" w:rsidR="00485FEF" w:rsidRPr="00485FEF" w:rsidRDefault="00485FEF" w:rsidP="00485FEF">
      <w:pPr>
        <w:tabs>
          <w:tab w:val="left" w:pos="720"/>
          <w:tab w:val="left" w:pos="7960"/>
        </w:tabs>
        <w:ind w:left="720" w:right="85" w:hanging="360"/>
        <w:jc w:val="left"/>
        <w:rPr>
          <w:sz w:val="22"/>
        </w:rPr>
      </w:pPr>
    </w:p>
    <w:p w14:paraId="37DEF0F3" w14:textId="77777777" w:rsidR="00485FEF" w:rsidRPr="00485FEF" w:rsidRDefault="00485FEF" w:rsidP="00485FEF">
      <w:pPr>
        <w:tabs>
          <w:tab w:val="left" w:pos="720"/>
          <w:tab w:val="left" w:pos="7960"/>
        </w:tabs>
        <w:ind w:left="720" w:right="85" w:hanging="360"/>
        <w:jc w:val="left"/>
        <w:rPr>
          <w:sz w:val="22"/>
        </w:rPr>
      </w:pPr>
      <w:r w:rsidRPr="00485FEF">
        <w:rPr>
          <w:sz w:val="22"/>
        </w:rPr>
        <w:t>4.</w:t>
      </w:r>
      <w:r w:rsidRPr="00485FEF">
        <w:rPr>
          <w:sz w:val="22"/>
        </w:rPr>
        <w:tab/>
      </w:r>
      <w:r w:rsidRPr="00485FEF">
        <w:rPr>
          <w:sz w:val="22"/>
          <w:u w:val="single"/>
        </w:rPr>
        <w:t>Raise Need</w:t>
      </w:r>
      <w:r w:rsidRPr="00485FEF">
        <w:rPr>
          <w:sz w:val="22"/>
        </w:rPr>
        <w:t xml:space="preserve">: </w:t>
      </w:r>
      <w:proofErr w:type="gramStart"/>
      <w:r w:rsidRPr="00485FEF">
        <w:rPr>
          <w:sz w:val="22"/>
        </w:rPr>
        <w:t>This question is raised by you and me</w:t>
      </w:r>
      <w:proofErr w:type="gramEnd"/>
      <w:r w:rsidRPr="00485FEF">
        <w:rPr>
          <w:sz w:val="22"/>
        </w:rPr>
        <w:t xml:space="preserve"> too: “Why should I get dirty for others?”</w:t>
      </w:r>
    </w:p>
    <w:p w14:paraId="7ECE5A56" w14:textId="77777777" w:rsidR="00485FEF" w:rsidRPr="00485FEF" w:rsidRDefault="00485FEF" w:rsidP="00485FEF">
      <w:pPr>
        <w:tabs>
          <w:tab w:val="left" w:pos="1080"/>
          <w:tab w:val="left" w:pos="7960"/>
        </w:tabs>
        <w:ind w:left="1080" w:right="85" w:hanging="360"/>
        <w:jc w:val="left"/>
        <w:rPr>
          <w:sz w:val="22"/>
        </w:rPr>
      </w:pPr>
    </w:p>
    <w:p w14:paraId="4D6CA10F" w14:textId="77777777" w:rsidR="00485FEF" w:rsidRPr="00485FEF" w:rsidRDefault="00485FEF" w:rsidP="00485FEF">
      <w:pPr>
        <w:tabs>
          <w:tab w:val="left" w:pos="1080"/>
          <w:tab w:val="left" w:pos="7960"/>
        </w:tabs>
        <w:ind w:left="1080" w:right="85" w:hanging="360"/>
        <w:jc w:val="left"/>
        <w:rPr>
          <w:sz w:val="22"/>
        </w:rPr>
      </w:pPr>
      <w:r w:rsidRPr="00485FEF">
        <w:rPr>
          <w:sz w:val="22"/>
        </w:rPr>
        <w:t>a.</w:t>
      </w:r>
      <w:r w:rsidRPr="00485FEF">
        <w:rPr>
          <w:sz w:val="22"/>
        </w:rPr>
        <w:tab/>
        <w:t>Some of you asked that question this week.  You said in your heart, “Why does SBC insist on having us do these campus duties?  Can’t I just pay tuition and avoid the dirt?”</w:t>
      </w:r>
    </w:p>
    <w:p w14:paraId="5B6B9430" w14:textId="77777777" w:rsidR="00485FEF" w:rsidRPr="00485FEF" w:rsidRDefault="00485FEF" w:rsidP="00485FEF">
      <w:pPr>
        <w:tabs>
          <w:tab w:val="left" w:pos="1080"/>
          <w:tab w:val="left" w:pos="7960"/>
        </w:tabs>
        <w:ind w:left="1080" w:right="85" w:hanging="360"/>
        <w:jc w:val="left"/>
        <w:rPr>
          <w:sz w:val="22"/>
        </w:rPr>
      </w:pPr>
    </w:p>
    <w:p w14:paraId="4920EA2D" w14:textId="77777777" w:rsidR="00485FEF" w:rsidRPr="00485FEF" w:rsidRDefault="00485FEF" w:rsidP="00485FEF">
      <w:pPr>
        <w:tabs>
          <w:tab w:val="left" w:pos="1080"/>
          <w:tab w:val="left" w:pos="7960"/>
        </w:tabs>
        <w:ind w:left="1080" w:right="85" w:hanging="360"/>
        <w:jc w:val="left"/>
        <w:rPr>
          <w:sz w:val="22"/>
        </w:rPr>
      </w:pPr>
      <w:r w:rsidRPr="00485FEF">
        <w:rPr>
          <w:sz w:val="22"/>
        </w:rPr>
        <w:t>b.</w:t>
      </w:r>
      <w:r w:rsidRPr="00485FEF">
        <w:rPr>
          <w:sz w:val="22"/>
        </w:rPr>
        <w:tab/>
        <w:t>I struggled with this question last night. I pondered helping my wife with the dishes after dinner, but told her, “Honey, I can’t help tonight.  I have to go prepare my sermon on servanthood!”</w:t>
      </w:r>
    </w:p>
    <w:p w14:paraId="0EC49A0A" w14:textId="77777777" w:rsidR="00485FEF" w:rsidRPr="00485FEF" w:rsidRDefault="00485FEF" w:rsidP="00485FEF">
      <w:pPr>
        <w:tabs>
          <w:tab w:val="left" w:pos="720"/>
          <w:tab w:val="left" w:pos="7960"/>
        </w:tabs>
        <w:ind w:left="720" w:right="85" w:hanging="360"/>
        <w:jc w:val="left"/>
        <w:rPr>
          <w:sz w:val="22"/>
        </w:rPr>
      </w:pPr>
    </w:p>
    <w:p w14:paraId="2756355F" w14:textId="77777777" w:rsidR="00485FEF" w:rsidRPr="00485FEF" w:rsidRDefault="00485FEF" w:rsidP="00485FEF">
      <w:pPr>
        <w:tabs>
          <w:tab w:val="left" w:pos="720"/>
          <w:tab w:val="left" w:pos="7960"/>
        </w:tabs>
        <w:ind w:left="720" w:right="85" w:hanging="360"/>
        <w:jc w:val="left"/>
        <w:rPr>
          <w:sz w:val="22"/>
        </w:rPr>
      </w:pPr>
      <w:r w:rsidRPr="00485FEF">
        <w:rPr>
          <w:sz w:val="22"/>
        </w:rPr>
        <w:t>5.</w:t>
      </w:r>
      <w:r w:rsidRPr="00485FEF">
        <w:rPr>
          <w:sz w:val="22"/>
        </w:rPr>
        <w:tab/>
      </w:r>
      <w:r w:rsidRPr="00485FEF">
        <w:rPr>
          <w:sz w:val="22"/>
          <w:u w:val="single"/>
        </w:rPr>
        <w:t>Subject</w:t>
      </w:r>
      <w:r w:rsidRPr="00485FEF">
        <w:rPr>
          <w:sz w:val="22"/>
        </w:rPr>
        <w:t xml:space="preserve">: So why should you get dirty for others?  What does getting dirty demonstrate?  </w:t>
      </w:r>
      <w:proofErr w:type="gramStart"/>
      <w:r w:rsidRPr="00485FEF">
        <w:rPr>
          <w:sz w:val="22"/>
        </w:rPr>
        <w:t>This issue is modeled by our Lord Himself in today’s text</w:t>
      </w:r>
      <w:proofErr w:type="gramEnd"/>
      <w:r w:rsidRPr="00485FEF">
        <w:rPr>
          <w:sz w:val="22"/>
        </w:rPr>
        <w:t xml:space="preserve">.  Today we’ll see from our text three reasons we should get dirty for others.  John 13.  Will you turn to John 13 please?  </w:t>
      </w:r>
    </w:p>
    <w:p w14:paraId="314A38C8" w14:textId="77777777" w:rsidR="00485FEF" w:rsidRPr="00485FEF" w:rsidRDefault="00485FEF" w:rsidP="00485FEF">
      <w:pPr>
        <w:tabs>
          <w:tab w:val="left" w:pos="720"/>
          <w:tab w:val="left" w:pos="7960"/>
        </w:tabs>
        <w:ind w:left="720" w:right="85" w:hanging="360"/>
        <w:jc w:val="left"/>
        <w:rPr>
          <w:sz w:val="22"/>
        </w:rPr>
      </w:pPr>
    </w:p>
    <w:p w14:paraId="07711E23" w14:textId="77777777" w:rsidR="00485FEF" w:rsidRPr="00485FEF" w:rsidRDefault="00485FEF" w:rsidP="00485FEF">
      <w:pPr>
        <w:tabs>
          <w:tab w:val="left" w:pos="6480"/>
          <w:tab w:val="left" w:pos="9000"/>
        </w:tabs>
        <w:ind w:left="380" w:right="85" w:hanging="380"/>
        <w:jc w:val="left"/>
        <w:rPr>
          <w:sz w:val="22"/>
        </w:rPr>
      </w:pPr>
      <w:r w:rsidRPr="00485FEF">
        <w:rPr>
          <w:sz w:val="22"/>
        </w:rPr>
        <w:t>(The first reason we should get dirty for others is because…)</w:t>
      </w:r>
    </w:p>
    <w:p w14:paraId="199DD126" w14:textId="77777777" w:rsidR="00485FEF" w:rsidRPr="00485FEF" w:rsidRDefault="00485FEF" w:rsidP="00485FEF">
      <w:pPr>
        <w:tabs>
          <w:tab w:val="left" w:pos="6480"/>
          <w:tab w:val="left" w:pos="9000"/>
        </w:tabs>
        <w:ind w:left="380" w:right="85" w:hanging="380"/>
        <w:jc w:val="left"/>
        <w:rPr>
          <w:sz w:val="22"/>
        </w:rPr>
      </w:pPr>
    </w:p>
    <w:p w14:paraId="566D6DA1" w14:textId="77777777" w:rsidR="00485FEF" w:rsidRPr="00485FEF" w:rsidRDefault="00485FEF" w:rsidP="00485FEF">
      <w:pPr>
        <w:tabs>
          <w:tab w:val="left" w:pos="6480"/>
          <w:tab w:val="left" w:pos="9000"/>
        </w:tabs>
        <w:ind w:left="380" w:right="85" w:hanging="380"/>
        <w:jc w:val="left"/>
        <w:rPr>
          <w:b/>
          <w:sz w:val="22"/>
        </w:rPr>
      </w:pPr>
      <w:r w:rsidRPr="00485FEF">
        <w:rPr>
          <w:b/>
          <w:sz w:val="22"/>
        </w:rPr>
        <w:t>I.</w:t>
      </w:r>
      <w:r w:rsidRPr="00485FEF">
        <w:rPr>
          <w:b/>
          <w:sz w:val="22"/>
        </w:rPr>
        <w:tab/>
        <w:t xml:space="preserve">Getting dirty shows your </w:t>
      </w:r>
      <w:r w:rsidRPr="00485FEF">
        <w:rPr>
          <w:b/>
          <w:sz w:val="22"/>
          <w:u w:val="single"/>
        </w:rPr>
        <w:t>love</w:t>
      </w:r>
      <w:r w:rsidRPr="00485FEF">
        <w:rPr>
          <w:b/>
          <w:sz w:val="22"/>
        </w:rPr>
        <w:t>.</w:t>
      </w:r>
    </w:p>
    <w:p w14:paraId="3F1396A0" w14:textId="77777777" w:rsidR="00485FEF" w:rsidRPr="00485FEF" w:rsidRDefault="00485FEF" w:rsidP="00485FEF">
      <w:pPr>
        <w:tabs>
          <w:tab w:val="left" w:pos="6480"/>
          <w:tab w:val="left" w:pos="9000"/>
        </w:tabs>
        <w:ind w:left="380" w:right="85" w:hanging="380"/>
        <w:jc w:val="left"/>
        <w:rPr>
          <w:sz w:val="22"/>
        </w:rPr>
      </w:pPr>
      <w:r w:rsidRPr="00485FEF">
        <w:rPr>
          <w:sz w:val="22"/>
        </w:rPr>
        <w:tab/>
        <w:t xml:space="preserve">You demonstrate that you care when you serve other people. </w:t>
      </w:r>
      <w:r w:rsidRPr="00485FEF">
        <w:rPr>
          <w:i/>
          <w:sz w:val="22"/>
        </w:rPr>
        <w:t>[Here’s my restatement.]</w:t>
      </w:r>
    </w:p>
    <w:p w14:paraId="6D86497F" w14:textId="77777777" w:rsidR="00485FEF" w:rsidRPr="00485FEF" w:rsidRDefault="00485FEF" w:rsidP="00485FEF">
      <w:pPr>
        <w:tabs>
          <w:tab w:val="left" w:pos="6480"/>
          <w:tab w:val="left" w:pos="9000"/>
        </w:tabs>
        <w:ind w:left="700" w:right="85" w:hanging="380"/>
        <w:jc w:val="left"/>
        <w:rPr>
          <w:sz w:val="22"/>
        </w:rPr>
      </w:pPr>
    </w:p>
    <w:p w14:paraId="53BE7104"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Verse 1 says Jesus’ washing His disciples’ feet showed His love in the most humble way possible (</w:t>
      </w:r>
      <w:r w:rsidRPr="00485FEF">
        <w:rPr>
          <w:sz w:val="22"/>
          <w:u w:val="single"/>
        </w:rPr>
        <w:t>1</w:t>
      </w:r>
      <w:r w:rsidRPr="00485FEF">
        <w:rPr>
          <w:sz w:val="22"/>
        </w:rPr>
        <w:t xml:space="preserve">).  </w:t>
      </w:r>
      <w:r w:rsidRPr="00485FEF">
        <w:rPr>
          <w:i/>
          <w:sz w:val="22"/>
        </w:rPr>
        <w:t>[Underlining the verse number means I read the verse at this exact point.]</w:t>
      </w:r>
    </w:p>
    <w:p w14:paraId="4C02853D" w14:textId="77777777" w:rsidR="00485FEF" w:rsidRPr="00485FEF" w:rsidRDefault="00485FEF" w:rsidP="00485FEF">
      <w:pPr>
        <w:tabs>
          <w:tab w:val="left" w:pos="6480"/>
          <w:tab w:val="left" w:pos="9000"/>
        </w:tabs>
        <w:ind w:left="1060" w:right="85" w:hanging="380"/>
        <w:jc w:val="left"/>
        <w:rPr>
          <w:sz w:val="22"/>
        </w:rPr>
      </w:pPr>
    </w:p>
    <w:p w14:paraId="17BE4663" w14:textId="77777777" w:rsidR="00485FEF" w:rsidRPr="00485FEF" w:rsidRDefault="00485FEF" w:rsidP="00485FEF">
      <w:pPr>
        <w:tabs>
          <w:tab w:val="left" w:pos="6480"/>
          <w:tab w:val="left" w:pos="9000"/>
        </w:tabs>
        <w:ind w:left="1060" w:right="85" w:hanging="380"/>
        <w:jc w:val="left"/>
        <w:rPr>
          <w:sz w:val="22"/>
        </w:rPr>
      </w:pPr>
      <w:r w:rsidRPr="00485FEF">
        <w:rPr>
          <w:sz w:val="22"/>
        </w:rPr>
        <w:t>1.</w:t>
      </w:r>
      <w:r w:rsidRPr="00485FEF">
        <w:rPr>
          <w:sz w:val="22"/>
        </w:rPr>
        <w:tab/>
        <w:t>Think of it!  What followed—his washing their feet—is said to be “the full extent of his love.”</w:t>
      </w:r>
    </w:p>
    <w:p w14:paraId="799EF38B" w14:textId="77777777" w:rsidR="00485FEF" w:rsidRPr="00485FEF" w:rsidRDefault="00485FEF" w:rsidP="00485FEF">
      <w:pPr>
        <w:tabs>
          <w:tab w:val="left" w:pos="6480"/>
          <w:tab w:val="left" w:pos="9000"/>
        </w:tabs>
        <w:ind w:left="1060" w:right="85" w:hanging="380"/>
        <w:jc w:val="left"/>
        <w:rPr>
          <w:sz w:val="22"/>
        </w:rPr>
      </w:pPr>
    </w:p>
    <w:p w14:paraId="61F20272" w14:textId="77777777" w:rsidR="00485FEF" w:rsidRPr="00485FEF" w:rsidRDefault="00485FEF" w:rsidP="00485FEF">
      <w:pPr>
        <w:tabs>
          <w:tab w:val="left" w:pos="6480"/>
          <w:tab w:val="left" w:pos="9000"/>
        </w:tabs>
        <w:ind w:left="1060" w:right="85" w:hanging="380"/>
        <w:jc w:val="left"/>
        <w:rPr>
          <w:sz w:val="22"/>
        </w:rPr>
      </w:pPr>
      <w:r w:rsidRPr="00485FEF">
        <w:rPr>
          <w:sz w:val="22"/>
        </w:rPr>
        <w:lastRenderedPageBreak/>
        <w:t>2.</w:t>
      </w:r>
      <w:r w:rsidRPr="00485FEF">
        <w:rPr>
          <w:sz w:val="22"/>
        </w:rPr>
        <w:tab/>
        <w:t xml:space="preserve">The Greek says “he loved them to the end.”  Here was the climax of His love, first shown in the foot washing and then later in the giving of </w:t>
      </w:r>
      <w:proofErr w:type="gramStart"/>
      <w:r w:rsidRPr="00485FEF">
        <w:rPr>
          <w:sz w:val="22"/>
        </w:rPr>
        <w:t>His own</w:t>
      </w:r>
      <w:proofErr w:type="gramEnd"/>
      <w:r w:rsidRPr="00485FEF">
        <w:rPr>
          <w:sz w:val="22"/>
        </w:rPr>
        <w:t xml:space="preserve"> life.</w:t>
      </w:r>
    </w:p>
    <w:p w14:paraId="1C54BF6F" w14:textId="77777777" w:rsidR="00485FEF" w:rsidRPr="00485FEF" w:rsidRDefault="00485FEF" w:rsidP="00485FEF">
      <w:pPr>
        <w:tabs>
          <w:tab w:val="left" w:pos="6480"/>
          <w:tab w:val="left" w:pos="9000"/>
        </w:tabs>
        <w:ind w:left="700" w:right="85" w:hanging="380"/>
        <w:jc w:val="left"/>
        <w:rPr>
          <w:sz w:val="22"/>
        </w:rPr>
      </w:pPr>
    </w:p>
    <w:p w14:paraId="7A40CE00"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 xml:space="preserve">You know, </w:t>
      </w:r>
      <w:r w:rsidRPr="00485FEF">
        <w:rPr>
          <w:i/>
          <w:sz w:val="22"/>
        </w:rPr>
        <w:t xml:space="preserve">you </w:t>
      </w:r>
      <w:r w:rsidRPr="00485FEF">
        <w:rPr>
          <w:sz w:val="22"/>
        </w:rPr>
        <w:t>show your love for others by doing undesirable tasks too.</w:t>
      </w:r>
    </w:p>
    <w:p w14:paraId="232BDD8C" w14:textId="77777777" w:rsidR="00485FEF" w:rsidRPr="00485FEF" w:rsidRDefault="00485FEF" w:rsidP="00485FEF">
      <w:pPr>
        <w:tabs>
          <w:tab w:val="left" w:pos="6480"/>
          <w:tab w:val="left" w:pos="9000"/>
        </w:tabs>
        <w:ind w:left="1060" w:right="85" w:hanging="380"/>
        <w:jc w:val="left"/>
        <w:rPr>
          <w:sz w:val="22"/>
        </w:rPr>
      </w:pPr>
    </w:p>
    <w:p w14:paraId="64DF0DF6" w14:textId="77777777" w:rsidR="00485FEF" w:rsidRPr="00485FEF" w:rsidRDefault="00485FEF" w:rsidP="00485FEF">
      <w:pPr>
        <w:tabs>
          <w:tab w:val="left" w:pos="6480"/>
          <w:tab w:val="left" w:pos="9000"/>
        </w:tabs>
        <w:ind w:left="1060" w:right="85" w:hanging="380"/>
        <w:jc w:val="left"/>
        <w:rPr>
          <w:sz w:val="22"/>
        </w:rPr>
      </w:pPr>
      <w:r w:rsidRPr="00485FEF">
        <w:rPr>
          <w:sz w:val="22"/>
        </w:rPr>
        <w:t>1.</w:t>
      </w:r>
      <w:r w:rsidRPr="00485FEF">
        <w:rPr>
          <w:sz w:val="22"/>
        </w:rPr>
        <w:tab/>
        <w:t>This is exactly what my wife Susan has done for our three sons—especially as babies.  One of my seminary professors defined a baby as a person with whom, wherever there’s a hole, something’s coming out.  Dirty diapers defines a mother’s love and my wife loves our boys “to the end”—literally!</w:t>
      </w:r>
    </w:p>
    <w:p w14:paraId="5C2788DB" w14:textId="77777777" w:rsidR="00485FEF" w:rsidRPr="00485FEF" w:rsidRDefault="00485FEF" w:rsidP="00485FEF">
      <w:pPr>
        <w:tabs>
          <w:tab w:val="left" w:pos="6480"/>
          <w:tab w:val="left" w:pos="9000"/>
        </w:tabs>
        <w:ind w:left="1060" w:right="85" w:hanging="380"/>
        <w:jc w:val="left"/>
        <w:rPr>
          <w:sz w:val="22"/>
        </w:rPr>
      </w:pPr>
    </w:p>
    <w:p w14:paraId="73BA2860" w14:textId="77777777" w:rsidR="00485FEF" w:rsidRPr="00485FEF" w:rsidRDefault="00485FEF" w:rsidP="00485FEF">
      <w:pPr>
        <w:tabs>
          <w:tab w:val="left" w:pos="6480"/>
          <w:tab w:val="left" w:pos="9000"/>
        </w:tabs>
        <w:ind w:left="1060" w:right="85" w:hanging="380"/>
        <w:jc w:val="left"/>
        <w:rPr>
          <w:sz w:val="22"/>
        </w:rPr>
      </w:pPr>
      <w:r w:rsidRPr="00485FEF">
        <w:rPr>
          <w:sz w:val="22"/>
        </w:rPr>
        <w:t>2.</w:t>
      </w:r>
      <w:r w:rsidRPr="00485FEF">
        <w:rPr>
          <w:sz w:val="22"/>
        </w:rPr>
        <w:tab/>
        <w:t>The number of undesirable tasks we can do to show our love is endless.  Perhaps you thought your Field Education assignment was going to be preaching, but in the final setup you ended up wiping runny noses in the nursery.  Do you do it cheerfully because you love people?</w:t>
      </w:r>
    </w:p>
    <w:p w14:paraId="47ABDD84" w14:textId="77777777" w:rsidR="00485FEF" w:rsidRPr="00485FEF" w:rsidRDefault="00485FEF" w:rsidP="00485FEF">
      <w:pPr>
        <w:tabs>
          <w:tab w:val="left" w:pos="6480"/>
          <w:tab w:val="left" w:pos="9000"/>
        </w:tabs>
        <w:ind w:left="380" w:right="85" w:hanging="380"/>
        <w:jc w:val="left"/>
        <w:rPr>
          <w:sz w:val="22"/>
        </w:rPr>
      </w:pPr>
    </w:p>
    <w:p w14:paraId="275DE77F" w14:textId="77777777" w:rsidR="00485FEF" w:rsidRPr="00485FEF" w:rsidRDefault="00485FEF" w:rsidP="00485FEF">
      <w:pPr>
        <w:tabs>
          <w:tab w:val="left" w:pos="6480"/>
          <w:tab w:val="left" w:pos="9000"/>
        </w:tabs>
        <w:ind w:left="380" w:right="85" w:hanging="380"/>
        <w:jc w:val="left"/>
        <w:rPr>
          <w:sz w:val="22"/>
        </w:rPr>
      </w:pPr>
      <w:r w:rsidRPr="00485FEF">
        <w:rPr>
          <w:sz w:val="22"/>
        </w:rPr>
        <w:t>(There’s a second reason to get dirty for others—not only to demonstrate our love but because…)</w:t>
      </w:r>
    </w:p>
    <w:p w14:paraId="5886C51B" w14:textId="77777777" w:rsidR="00485FEF" w:rsidRPr="00485FEF" w:rsidRDefault="00485FEF" w:rsidP="00485FEF">
      <w:pPr>
        <w:tabs>
          <w:tab w:val="left" w:pos="6480"/>
          <w:tab w:val="left" w:pos="9000"/>
        </w:tabs>
        <w:ind w:left="380" w:right="85" w:hanging="380"/>
        <w:jc w:val="left"/>
        <w:rPr>
          <w:sz w:val="22"/>
        </w:rPr>
      </w:pPr>
    </w:p>
    <w:p w14:paraId="45449212" w14:textId="77777777" w:rsidR="00485FEF" w:rsidRPr="00485FEF" w:rsidRDefault="00485FEF" w:rsidP="00485FEF">
      <w:pPr>
        <w:tabs>
          <w:tab w:val="left" w:pos="6480"/>
          <w:tab w:val="left" w:pos="9000"/>
        </w:tabs>
        <w:ind w:left="380" w:right="85" w:hanging="380"/>
        <w:jc w:val="left"/>
        <w:rPr>
          <w:b/>
          <w:sz w:val="22"/>
        </w:rPr>
      </w:pPr>
      <w:r w:rsidRPr="00485FEF">
        <w:rPr>
          <w:b/>
          <w:sz w:val="22"/>
        </w:rPr>
        <w:t>II.</w:t>
      </w:r>
      <w:r w:rsidRPr="00485FEF">
        <w:rPr>
          <w:b/>
          <w:sz w:val="22"/>
        </w:rPr>
        <w:tab/>
        <w:t xml:space="preserve">Getting dirty shows </w:t>
      </w:r>
      <w:r w:rsidRPr="00485FEF">
        <w:rPr>
          <w:b/>
          <w:sz w:val="22"/>
          <w:u w:val="single"/>
        </w:rPr>
        <w:t>humility</w:t>
      </w:r>
      <w:r w:rsidRPr="00485FEF">
        <w:rPr>
          <w:b/>
          <w:sz w:val="22"/>
        </w:rPr>
        <w:t>.</w:t>
      </w:r>
    </w:p>
    <w:p w14:paraId="72A4A0A4" w14:textId="77777777" w:rsidR="00485FEF" w:rsidRPr="00485FEF" w:rsidRDefault="00485FEF" w:rsidP="00485FEF">
      <w:pPr>
        <w:tabs>
          <w:tab w:val="left" w:pos="6480"/>
          <w:tab w:val="left" w:pos="9000"/>
        </w:tabs>
        <w:ind w:left="380" w:right="85" w:hanging="380"/>
        <w:jc w:val="left"/>
        <w:rPr>
          <w:sz w:val="22"/>
        </w:rPr>
      </w:pPr>
      <w:r w:rsidRPr="00485FEF">
        <w:rPr>
          <w:sz w:val="22"/>
        </w:rPr>
        <w:tab/>
        <w:t>Servanthood shows that Christ can curb our pride.</w:t>
      </w:r>
    </w:p>
    <w:p w14:paraId="30B3A732" w14:textId="77777777" w:rsidR="00485FEF" w:rsidRPr="00485FEF" w:rsidRDefault="00485FEF" w:rsidP="00485FEF">
      <w:pPr>
        <w:tabs>
          <w:tab w:val="left" w:pos="6480"/>
          <w:tab w:val="left" w:pos="9000"/>
        </w:tabs>
        <w:ind w:left="700" w:right="85" w:hanging="380"/>
        <w:jc w:val="left"/>
        <w:rPr>
          <w:sz w:val="22"/>
        </w:rPr>
      </w:pPr>
    </w:p>
    <w:p w14:paraId="7721E720"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Notice in verses 2-11 how Jesus showed humility in His washing of the disciples’ feet:</w:t>
      </w:r>
    </w:p>
    <w:p w14:paraId="6AACBF24" w14:textId="77777777" w:rsidR="00485FEF" w:rsidRPr="00485FEF" w:rsidRDefault="00485FEF" w:rsidP="00485FEF">
      <w:pPr>
        <w:tabs>
          <w:tab w:val="left" w:pos="6480"/>
          <w:tab w:val="left" w:pos="9000"/>
        </w:tabs>
        <w:ind w:left="1060" w:right="85" w:hanging="380"/>
        <w:jc w:val="left"/>
        <w:rPr>
          <w:sz w:val="22"/>
        </w:rPr>
      </w:pPr>
    </w:p>
    <w:p w14:paraId="002DC67D" w14:textId="77777777" w:rsidR="00485FEF" w:rsidRPr="00485FEF" w:rsidRDefault="00485FEF" w:rsidP="00485FEF">
      <w:pPr>
        <w:tabs>
          <w:tab w:val="left" w:pos="6480"/>
          <w:tab w:val="left" w:pos="9000"/>
        </w:tabs>
        <w:ind w:left="1060" w:right="85" w:hanging="380"/>
        <w:jc w:val="left"/>
        <w:rPr>
          <w:sz w:val="22"/>
        </w:rPr>
      </w:pPr>
      <w:r w:rsidRPr="00485FEF">
        <w:rPr>
          <w:sz w:val="22"/>
        </w:rPr>
        <w:t>1.</w:t>
      </w:r>
      <w:r w:rsidRPr="00485FEF">
        <w:rPr>
          <w:sz w:val="22"/>
        </w:rPr>
        <w:tab/>
        <w:t>He washed their feet while the meal was being served (</w:t>
      </w:r>
      <w:r w:rsidRPr="00485FEF">
        <w:rPr>
          <w:sz w:val="22"/>
          <w:u w:val="single"/>
        </w:rPr>
        <w:t>2a</w:t>
      </w:r>
      <w:r w:rsidRPr="00485FEF">
        <w:rPr>
          <w:sz w:val="22"/>
        </w:rPr>
        <w:t>).  When the food is right there before us, for most of us the last thing we think about is “eating humble pie”!</w:t>
      </w:r>
    </w:p>
    <w:p w14:paraId="772446EE" w14:textId="77777777" w:rsidR="00485FEF" w:rsidRPr="00485FEF" w:rsidRDefault="00485FEF" w:rsidP="00485FEF">
      <w:pPr>
        <w:tabs>
          <w:tab w:val="left" w:pos="6480"/>
          <w:tab w:val="left" w:pos="9000"/>
        </w:tabs>
        <w:ind w:left="1060" w:right="85" w:hanging="380"/>
        <w:jc w:val="left"/>
        <w:rPr>
          <w:sz w:val="22"/>
        </w:rPr>
      </w:pPr>
    </w:p>
    <w:p w14:paraId="45C20808" w14:textId="77777777" w:rsidR="00485FEF" w:rsidRPr="00485FEF" w:rsidRDefault="00485FEF" w:rsidP="00485FEF">
      <w:pPr>
        <w:tabs>
          <w:tab w:val="left" w:pos="6480"/>
          <w:tab w:val="left" w:pos="9000"/>
        </w:tabs>
        <w:ind w:left="1060" w:right="85" w:hanging="380"/>
        <w:jc w:val="left"/>
        <w:rPr>
          <w:sz w:val="22"/>
        </w:rPr>
      </w:pPr>
      <w:r w:rsidRPr="00485FEF">
        <w:rPr>
          <w:sz w:val="22"/>
        </w:rPr>
        <w:t>2.</w:t>
      </w:r>
      <w:r w:rsidRPr="00485FEF">
        <w:rPr>
          <w:sz w:val="22"/>
        </w:rPr>
        <w:tab/>
        <w:t>He washed Judas’ feet even though Judas had already committed himself to Satan for betrayal (</w:t>
      </w:r>
      <w:r w:rsidRPr="00485FEF">
        <w:rPr>
          <w:sz w:val="22"/>
          <w:u w:val="single"/>
        </w:rPr>
        <w:t>2b</w:t>
      </w:r>
      <w:r w:rsidRPr="00485FEF">
        <w:rPr>
          <w:sz w:val="22"/>
        </w:rPr>
        <w:t>).</w:t>
      </w:r>
    </w:p>
    <w:p w14:paraId="3FBAEE9A" w14:textId="77777777" w:rsidR="00485FEF" w:rsidRPr="00485FEF" w:rsidRDefault="00485FEF" w:rsidP="00485FEF">
      <w:pPr>
        <w:tabs>
          <w:tab w:val="left" w:pos="6480"/>
          <w:tab w:val="left" w:pos="9000"/>
        </w:tabs>
        <w:ind w:left="1060" w:right="85" w:hanging="380"/>
        <w:jc w:val="left"/>
        <w:rPr>
          <w:sz w:val="22"/>
        </w:rPr>
      </w:pPr>
    </w:p>
    <w:p w14:paraId="01605FAB" w14:textId="77777777" w:rsidR="00485FEF" w:rsidRPr="00485FEF" w:rsidRDefault="00485FEF" w:rsidP="00485FEF">
      <w:pPr>
        <w:tabs>
          <w:tab w:val="left" w:pos="6480"/>
          <w:tab w:val="left" w:pos="9000"/>
        </w:tabs>
        <w:ind w:left="1060" w:right="85" w:hanging="380"/>
        <w:jc w:val="left"/>
        <w:rPr>
          <w:sz w:val="22"/>
        </w:rPr>
      </w:pPr>
      <w:r w:rsidRPr="00485FEF">
        <w:rPr>
          <w:sz w:val="22"/>
        </w:rPr>
        <w:t>3.</w:t>
      </w:r>
      <w:r w:rsidRPr="00485FEF">
        <w:rPr>
          <w:sz w:val="22"/>
        </w:rPr>
        <w:tab/>
        <w:t>He washed their feet even though He had all power and divine authority (</w:t>
      </w:r>
      <w:r w:rsidRPr="00485FEF">
        <w:rPr>
          <w:sz w:val="22"/>
          <w:u w:val="single"/>
        </w:rPr>
        <w:t>3</w:t>
      </w:r>
      <w:r w:rsidRPr="00485FEF">
        <w:rPr>
          <w:sz w:val="22"/>
        </w:rPr>
        <w:t>).</w:t>
      </w:r>
    </w:p>
    <w:p w14:paraId="6942CECD" w14:textId="77777777" w:rsidR="00485FEF" w:rsidRPr="00485FEF" w:rsidRDefault="00485FEF" w:rsidP="00485FEF">
      <w:pPr>
        <w:tabs>
          <w:tab w:val="left" w:pos="6480"/>
          <w:tab w:val="left" w:pos="9000"/>
        </w:tabs>
        <w:ind w:left="1060" w:right="85" w:hanging="380"/>
        <w:jc w:val="left"/>
        <w:rPr>
          <w:sz w:val="22"/>
        </w:rPr>
      </w:pPr>
    </w:p>
    <w:p w14:paraId="43048AB4" w14:textId="77777777" w:rsidR="00485FEF" w:rsidRPr="00485FEF" w:rsidRDefault="00485FEF" w:rsidP="00485FEF">
      <w:pPr>
        <w:tabs>
          <w:tab w:val="left" w:pos="6480"/>
          <w:tab w:val="left" w:pos="9000"/>
        </w:tabs>
        <w:ind w:left="1060" w:right="85" w:hanging="380"/>
        <w:jc w:val="left"/>
        <w:rPr>
          <w:sz w:val="22"/>
        </w:rPr>
      </w:pPr>
      <w:r w:rsidRPr="00485FEF">
        <w:rPr>
          <w:sz w:val="22"/>
        </w:rPr>
        <w:t>4.</w:t>
      </w:r>
      <w:r w:rsidRPr="00485FEF">
        <w:rPr>
          <w:sz w:val="22"/>
        </w:rPr>
        <w:tab/>
        <w:t>He interrupted His meal to wash their feet as a servant would (</w:t>
      </w:r>
      <w:r w:rsidRPr="00485FEF">
        <w:rPr>
          <w:sz w:val="22"/>
          <w:u w:val="single"/>
        </w:rPr>
        <w:t>4-5</w:t>
      </w:r>
      <w:r w:rsidRPr="00485FEF">
        <w:rPr>
          <w:sz w:val="22"/>
        </w:rPr>
        <w:t>).</w:t>
      </w:r>
    </w:p>
    <w:p w14:paraId="204A06D7" w14:textId="77777777" w:rsidR="00485FEF" w:rsidRPr="00485FEF" w:rsidRDefault="00485FEF" w:rsidP="00485FEF">
      <w:pPr>
        <w:tabs>
          <w:tab w:val="left" w:pos="6480"/>
          <w:tab w:val="left" w:pos="9000"/>
        </w:tabs>
        <w:ind w:left="1060" w:right="85" w:hanging="380"/>
        <w:jc w:val="left"/>
        <w:rPr>
          <w:sz w:val="22"/>
        </w:rPr>
      </w:pPr>
    </w:p>
    <w:p w14:paraId="52F52BB7" w14:textId="77777777" w:rsidR="00485FEF" w:rsidRPr="00485FEF" w:rsidRDefault="00485FEF" w:rsidP="00485FEF">
      <w:pPr>
        <w:tabs>
          <w:tab w:val="left" w:pos="6480"/>
          <w:tab w:val="left" w:pos="9000"/>
        </w:tabs>
        <w:ind w:left="1060" w:right="85" w:hanging="380"/>
        <w:jc w:val="left"/>
        <w:rPr>
          <w:sz w:val="22"/>
        </w:rPr>
      </w:pPr>
      <w:r w:rsidRPr="00485FEF">
        <w:rPr>
          <w:sz w:val="22"/>
        </w:rPr>
        <w:t>5.</w:t>
      </w:r>
      <w:r w:rsidRPr="00485FEF">
        <w:rPr>
          <w:sz w:val="22"/>
        </w:rPr>
        <w:tab/>
        <w:t>He only washed Peter’s feet after being requested to do so (6-11, don’t read).</w:t>
      </w:r>
    </w:p>
    <w:p w14:paraId="229ADB82" w14:textId="77777777" w:rsidR="00485FEF" w:rsidRPr="00485FEF" w:rsidRDefault="00485FEF" w:rsidP="00485FEF">
      <w:pPr>
        <w:tabs>
          <w:tab w:val="left" w:pos="6480"/>
          <w:tab w:val="left" w:pos="9000"/>
        </w:tabs>
        <w:ind w:left="700" w:right="85" w:hanging="380"/>
        <w:jc w:val="left"/>
        <w:rPr>
          <w:sz w:val="22"/>
        </w:rPr>
      </w:pPr>
    </w:p>
    <w:p w14:paraId="29E3BD67"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 xml:space="preserve">Your humble service shows others that Christ has curbed your pride. </w:t>
      </w:r>
    </w:p>
    <w:p w14:paraId="20E5F495" w14:textId="77777777" w:rsidR="00485FEF" w:rsidRPr="00485FEF" w:rsidRDefault="00485FEF" w:rsidP="00485FEF">
      <w:pPr>
        <w:tabs>
          <w:tab w:val="left" w:pos="6480"/>
          <w:tab w:val="left" w:pos="9000"/>
        </w:tabs>
        <w:ind w:left="1060" w:right="85" w:hanging="380"/>
        <w:jc w:val="left"/>
        <w:rPr>
          <w:sz w:val="22"/>
        </w:rPr>
      </w:pPr>
    </w:p>
    <w:p w14:paraId="30E4BBA4" w14:textId="77777777" w:rsidR="00485FEF" w:rsidRPr="00485FEF" w:rsidRDefault="00485FEF" w:rsidP="00485FEF">
      <w:pPr>
        <w:tabs>
          <w:tab w:val="left" w:pos="6480"/>
          <w:tab w:val="left" w:pos="9000"/>
        </w:tabs>
        <w:ind w:left="1060" w:right="85" w:hanging="380"/>
        <w:jc w:val="left"/>
        <w:rPr>
          <w:sz w:val="22"/>
        </w:rPr>
      </w:pPr>
      <w:r w:rsidRPr="00485FEF">
        <w:rPr>
          <w:sz w:val="22"/>
        </w:rPr>
        <w:t>1.</w:t>
      </w:r>
      <w:r w:rsidRPr="00485FEF">
        <w:rPr>
          <w:sz w:val="22"/>
        </w:rPr>
        <w:tab/>
        <w:t xml:space="preserve">Of course, humility is seen only when getting dirty is </w:t>
      </w:r>
      <w:r w:rsidRPr="00485FEF">
        <w:rPr>
          <w:sz w:val="22"/>
          <w:u w:val="single"/>
        </w:rPr>
        <w:t>voluntary</w:t>
      </w:r>
      <w:r w:rsidRPr="00485FEF">
        <w:rPr>
          <w:sz w:val="22"/>
        </w:rPr>
        <w:t>.  A man once gave this true account (SERVING OTHERS resistance to):</w:t>
      </w:r>
    </w:p>
    <w:p w14:paraId="51FF4F4E" w14:textId="77777777" w:rsidR="00485FEF" w:rsidRPr="00485FEF" w:rsidRDefault="00485FEF" w:rsidP="00485FEF">
      <w:pPr>
        <w:tabs>
          <w:tab w:val="left" w:pos="6480"/>
          <w:tab w:val="left" w:pos="9000"/>
        </w:tabs>
        <w:ind w:left="1700" w:right="85"/>
        <w:jc w:val="left"/>
        <w:rPr>
          <w:sz w:val="22"/>
        </w:rPr>
      </w:pPr>
    </w:p>
    <w:p w14:paraId="4A923D2D" w14:textId="77777777" w:rsidR="00485FEF" w:rsidRPr="00485FEF" w:rsidRDefault="00485FEF" w:rsidP="00485FEF">
      <w:pPr>
        <w:tabs>
          <w:tab w:val="left" w:pos="6480"/>
          <w:tab w:val="left" w:pos="9000"/>
        </w:tabs>
        <w:ind w:left="1700" w:right="85"/>
        <w:jc w:val="left"/>
        <w:rPr>
          <w:sz w:val="22"/>
        </w:rPr>
      </w:pPr>
      <w:r w:rsidRPr="00485FEF">
        <w:rPr>
          <w:sz w:val="22"/>
        </w:rPr>
        <w:t>We were standing in line outside a busy restaurant.  The harried hostess was checking to find out how many people were in each group.  “Party of two,” the woman behind us said to her, “and could we please have Michelle?”  Annoyed looks turned towards her until she added, “Michelle is my daughter, and just once in my life I want her to wait on me!” Getting dirty is humble when it is voluntary.</w:t>
      </w:r>
    </w:p>
    <w:p w14:paraId="6741B904" w14:textId="77777777" w:rsidR="00485FEF" w:rsidRPr="00485FEF" w:rsidRDefault="00485FEF" w:rsidP="00485FEF">
      <w:pPr>
        <w:tabs>
          <w:tab w:val="left" w:pos="6480"/>
          <w:tab w:val="left" w:pos="9000"/>
        </w:tabs>
        <w:ind w:left="1060" w:right="85" w:hanging="380"/>
        <w:jc w:val="left"/>
        <w:rPr>
          <w:sz w:val="22"/>
        </w:rPr>
      </w:pPr>
    </w:p>
    <w:p w14:paraId="5F63CE34" w14:textId="77777777" w:rsidR="00485FEF" w:rsidRPr="00485FEF" w:rsidRDefault="00485FEF" w:rsidP="00485FEF">
      <w:pPr>
        <w:tabs>
          <w:tab w:val="left" w:pos="6480"/>
          <w:tab w:val="left" w:pos="9000"/>
        </w:tabs>
        <w:ind w:left="1060" w:right="85" w:hanging="380"/>
        <w:jc w:val="left"/>
        <w:rPr>
          <w:sz w:val="22"/>
        </w:rPr>
      </w:pPr>
      <w:r w:rsidRPr="00485FEF">
        <w:rPr>
          <w:sz w:val="22"/>
        </w:rPr>
        <w:t>2.</w:t>
      </w:r>
      <w:r w:rsidRPr="00485FEF">
        <w:rPr>
          <w:sz w:val="22"/>
        </w:rPr>
        <w:tab/>
        <w:t xml:space="preserve">Humility is also seen when service is done </w:t>
      </w:r>
      <w:r w:rsidRPr="00485FEF">
        <w:rPr>
          <w:sz w:val="22"/>
          <w:u w:val="single"/>
        </w:rPr>
        <w:t>without complaining</w:t>
      </w:r>
      <w:r w:rsidRPr="00485FEF">
        <w:rPr>
          <w:sz w:val="22"/>
        </w:rPr>
        <w:t xml:space="preserve">.  Notice that Jesus didn’t go around the table muttering, “Good grief, </w:t>
      </w:r>
      <w:proofErr w:type="gramStart"/>
      <w:r w:rsidRPr="00485FEF">
        <w:rPr>
          <w:sz w:val="22"/>
        </w:rPr>
        <w:t>boys</w:t>
      </w:r>
      <w:proofErr w:type="gramEnd"/>
      <w:r w:rsidRPr="00485FEF">
        <w:rPr>
          <w:sz w:val="22"/>
        </w:rPr>
        <w:t xml:space="preserve">!  Here I come, all the way from heaven for you, and you can’t even wash </w:t>
      </w:r>
      <w:r w:rsidRPr="00485FEF">
        <w:rPr>
          <w:i/>
          <w:sz w:val="22"/>
        </w:rPr>
        <w:t>my</w:t>
      </w:r>
      <w:r w:rsidRPr="00485FEF">
        <w:rPr>
          <w:sz w:val="22"/>
        </w:rPr>
        <w:t xml:space="preserve"> feet.  OK, I’ll wash your feet, but remember—you owe me one!”</w:t>
      </w:r>
    </w:p>
    <w:p w14:paraId="12EA957B" w14:textId="77777777" w:rsidR="00485FEF" w:rsidRPr="00485FEF" w:rsidRDefault="00485FEF" w:rsidP="00485FEF">
      <w:pPr>
        <w:tabs>
          <w:tab w:val="left" w:pos="6480"/>
          <w:tab w:val="left" w:pos="9000"/>
        </w:tabs>
        <w:ind w:left="1060" w:right="85" w:hanging="380"/>
        <w:jc w:val="left"/>
        <w:rPr>
          <w:sz w:val="22"/>
        </w:rPr>
      </w:pPr>
    </w:p>
    <w:p w14:paraId="4C755B70" w14:textId="77777777" w:rsidR="00485FEF" w:rsidRPr="00485FEF" w:rsidRDefault="00485FEF" w:rsidP="00485FEF">
      <w:pPr>
        <w:tabs>
          <w:tab w:val="left" w:pos="6480"/>
          <w:tab w:val="left" w:pos="9000"/>
        </w:tabs>
        <w:ind w:left="1060" w:right="85" w:hanging="380"/>
        <w:jc w:val="left"/>
        <w:rPr>
          <w:sz w:val="22"/>
        </w:rPr>
      </w:pPr>
      <w:r w:rsidRPr="00485FEF">
        <w:rPr>
          <w:sz w:val="22"/>
        </w:rPr>
        <w:t>3.</w:t>
      </w:r>
      <w:r w:rsidRPr="00485FEF">
        <w:rPr>
          <w:sz w:val="22"/>
        </w:rPr>
        <w:tab/>
        <w:t xml:space="preserve">Humility is also seen </w:t>
      </w:r>
      <w:proofErr w:type="gramStart"/>
      <w:r w:rsidRPr="00485FEF">
        <w:rPr>
          <w:sz w:val="22"/>
        </w:rPr>
        <w:t xml:space="preserve">when service isn’t </w:t>
      </w:r>
      <w:r w:rsidRPr="00485FEF">
        <w:rPr>
          <w:sz w:val="22"/>
          <w:u w:val="single"/>
        </w:rPr>
        <w:t>not bound by conventional roles</w:t>
      </w:r>
      <w:proofErr w:type="gramEnd"/>
      <w:r w:rsidRPr="00485FEF">
        <w:rPr>
          <w:sz w:val="22"/>
        </w:rPr>
        <w:t xml:space="preserve">.  Can a man wash dishes and still be a man?  I suspect that if you can wash </w:t>
      </w:r>
      <w:r w:rsidRPr="00485FEF">
        <w:rPr>
          <w:i/>
          <w:sz w:val="22"/>
        </w:rPr>
        <w:t>feet</w:t>
      </w:r>
      <w:r w:rsidRPr="00485FEF">
        <w:rPr>
          <w:sz w:val="22"/>
        </w:rPr>
        <w:t xml:space="preserve"> and keep your masculinity, then it applies to dishes too.  </w:t>
      </w:r>
    </w:p>
    <w:p w14:paraId="4D41A3AA" w14:textId="77777777" w:rsidR="00485FEF" w:rsidRPr="00485FEF" w:rsidRDefault="00485FEF" w:rsidP="00485FEF">
      <w:pPr>
        <w:tabs>
          <w:tab w:val="left" w:pos="6480"/>
          <w:tab w:val="left" w:pos="9000"/>
        </w:tabs>
        <w:ind w:left="1060" w:right="85" w:hanging="380"/>
        <w:jc w:val="left"/>
        <w:rPr>
          <w:sz w:val="22"/>
        </w:rPr>
      </w:pPr>
    </w:p>
    <w:p w14:paraId="6A3091A3" w14:textId="77777777" w:rsidR="00485FEF" w:rsidRPr="00485FEF" w:rsidRDefault="00485FEF" w:rsidP="00485FEF">
      <w:pPr>
        <w:tabs>
          <w:tab w:val="left" w:pos="6480"/>
          <w:tab w:val="left" w:pos="9000"/>
        </w:tabs>
        <w:ind w:left="1060" w:right="85" w:hanging="380"/>
        <w:jc w:val="left"/>
        <w:rPr>
          <w:sz w:val="22"/>
        </w:rPr>
      </w:pPr>
      <w:r w:rsidRPr="00485FEF">
        <w:rPr>
          <w:sz w:val="22"/>
        </w:rPr>
        <w:t>4.</w:t>
      </w:r>
      <w:r w:rsidRPr="00485FEF">
        <w:rPr>
          <w:sz w:val="22"/>
        </w:rPr>
        <w:tab/>
        <w:t>Generally getting dirty for others requires us to swallow our pride.  One friend I knew at seminary gave this testimony: “In Malaysia I was the marketing executive for the largest oil refinery in the country.  To come over here and sweep floors is quite a change.  It’s tough, but I think the Lord is teaching me a lesson.”</w:t>
      </w:r>
      <w:r w:rsidRPr="00485FEF">
        <w:rPr>
          <w:sz w:val="26"/>
        </w:rPr>
        <w:t xml:space="preserve"> </w:t>
      </w:r>
      <w:r w:rsidRPr="00485FEF">
        <w:rPr>
          <w:sz w:val="18"/>
        </w:rPr>
        <w:t>(SERVANT’S HEART by breaking pride)</w:t>
      </w:r>
    </w:p>
    <w:p w14:paraId="64501518" w14:textId="77777777" w:rsidR="00485FEF" w:rsidRPr="00485FEF" w:rsidRDefault="00485FEF" w:rsidP="00485FEF">
      <w:pPr>
        <w:tabs>
          <w:tab w:val="left" w:pos="6480"/>
          <w:tab w:val="left" w:pos="9000"/>
        </w:tabs>
        <w:ind w:left="1060" w:right="85" w:hanging="380"/>
        <w:jc w:val="left"/>
        <w:rPr>
          <w:sz w:val="22"/>
        </w:rPr>
      </w:pPr>
    </w:p>
    <w:p w14:paraId="6F4635B9" w14:textId="77777777" w:rsidR="00485FEF" w:rsidRPr="00485FEF" w:rsidRDefault="00485FEF" w:rsidP="00485FEF">
      <w:pPr>
        <w:tabs>
          <w:tab w:val="left" w:pos="6480"/>
          <w:tab w:val="left" w:pos="9000"/>
        </w:tabs>
        <w:ind w:left="1060" w:right="85" w:hanging="380"/>
        <w:jc w:val="left"/>
        <w:rPr>
          <w:sz w:val="22"/>
        </w:rPr>
      </w:pPr>
      <w:r w:rsidRPr="00485FEF">
        <w:rPr>
          <w:sz w:val="22"/>
        </w:rPr>
        <w:t>5.</w:t>
      </w:r>
      <w:r w:rsidRPr="00485FEF">
        <w:rPr>
          <w:sz w:val="22"/>
        </w:rPr>
        <w:tab/>
        <w:t>Have you also left a professional job only to clean toilets at SBC? When you perform your campus duties without grumbling you really testify to how Christ can change a life.</w:t>
      </w:r>
    </w:p>
    <w:p w14:paraId="7387EBA5" w14:textId="77777777" w:rsidR="00485FEF" w:rsidRPr="00485FEF" w:rsidRDefault="00485FEF" w:rsidP="00485FEF">
      <w:pPr>
        <w:tabs>
          <w:tab w:val="left" w:pos="6480"/>
          <w:tab w:val="left" w:pos="9000"/>
        </w:tabs>
        <w:ind w:left="1060" w:right="85" w:hanging="380"/>
        <w:jc w:val="left"/>
        <w:rPr>
          <w:sz w:val="22"/>
        </w:rPr>
      </w:pPr>
    </w:p>
    <w:p w14:paraId="40681972" w14:textId="77777777" w:rsidR="00485FEF" w:rsidRPr="00485FEF" w:rsidRDefault="00485FEF" w:rsidP="00485FEF">
      <w:pPr>
        <w:tabs>
          <w:tab w:val="left" w:pos="6480"/>
          <w:tab w:val="left" w:pos="9000"/>
        </w:tabs>
        <w:ind w:left="1060" w:right="85" w:hanging="380"/>
        <w:jc w:val="left"/>
        <w:rPr>
          <w:sz w:val="22"/>
        </w:rPr>
      </w:pPr>
      <w:r w:rsidRPr="00485FEF">
        <w:rPr>
          <w:sz w:val="22"/>
        </w:rPr>
        <w:t>6.</w:t>
      </w:r>
      <w:r w:rsidRPr="00485FEF">
        <w:rPr>
          <w:sz w:val="22"/>
        </w:rPr>
        <w:tab/>
        <w:t>Someone has well said, “When a man forgets himself, he usually does something everybody else remembers” (SERVICE remembered).  [Repeat for emphasis.]</w:t>
      </w:r>
    </w:p>
    <w:p w14:paraId="74A4F1AB" w14:textId="77777777" w:rsidR="00485FEF" w:rsidRPr="00485FEF" w:rsidRDefault="00485FEF" w:rsidP="00485FEF">
      <w:pPr>
        <w:tabs>
          <w:tab w:val="left" w:pos="6480"/>
          <w:tab w:val="left" w:pos="9000"/>
        </w:tabs>
        <w:ind w:right="85"/>
        <w:jc w:val="left"/>
        <w:rPr>
          <w:sz w:val="22"/>
        </w:rPr>
      </w:pPr>
    </w:p>
    <w:p w14:paraId="76D8235B" w14:textId="77777777" w:rsidR="00485FEF" w:rsidRPr="00485FEF" w:rsidRDefault="00485FEF" w:rsidP="00485FEF">
      <w:pPr>
        <w:tabs>
          <w:tab w:val="left" w:pos="6480"/>
          <w:tab w:val="left" w:pos="9000"/>
        </w:tabs>
        <w:ind w:right="85"/>
        <w:jc w:val="left"/>
        <w:rPr>
          <w:sz w:val="22"/>
        </w:rPr>
      </w:pPr>
      <w:r w:rsidRPr="00485FEF">
        <w:rPr>
          <w:sz w:val="22"/>
        </w:rPr>
        <w:t>(We’ve seen so far that getting dirty for others shows both love and humility.  One final reason we need to get dirty is because…)</w:t>
      </w:r>
    </w:p>
    <w:p w14:paraId="5CD14C2C" w14:textId="77777777" w:rsidR="00485FEF" w:rsidRPr="00485FEF" w:rsidRDefault="00485FEF" w:rsidP="00485FEF">
      <w:pPr>
        <w:tabs>
          <w:tab w:val="left" w:pos="6480"/>
          <w:tab w:val="left" w:pos="9000"/>
        </w:tabs>
        <w:ind w:left="380" w:right="85" w:hanging="380"/>
        <w:jc w:val="left"/>
        <w:rPr>
          <w:sz w:val="22"/>
        </w:rPr>
      </w:pPr>
    </w:p>
    <w:p w14:paraId="64642666" w14:textId="77777777" w:rsidR="00485FEF" w:rsidRPr="00485FEF" w:rsidRDefault="00485FEF" w:rsidP="00485FEF">
      <w:pPr>
        <w:tabs>
          <w:tab w:val="left" w:pos="6480"/>
          <w:tab w:val="left" w:pos="9000"/>
        </w:tabs>
        <w:ind w:left="380" w:right="85" w:hanging="380"/>
        <w:jc w:val="left"/>
        <w:rPr>
          <w:b/>
          <w:sz w:val="22"/>
        </w:rPr>
      </w:pPr>
      <w:r w:rsidRPr="00485FEF">
        <w:rPr>
          <w:b/>
          <w:sz w:val="22"/>
        </w:rPr>
        <w:t xml:space="preserve">III. Getting dirty shows you </w:t>
      </w:r>
      <w:r w:rsidRPr="00485FEF">
        <w:rPr>
          <w:b/>
          <w:sz w:val="22"/>
          <w:u w:val="single"/>
        </w:rPr>
        <w:t>imitate Christ</w:t>
      </w:r>
      <w:r w:rsidRPr="00485FEF">
        <w:rPr>
          <w:b/>
          <w:sz w:val="22"/>
        </w:rPr>
        <w:t>.</w:t>
      </w:r>
    </w:p>
    <w:p w14:paraId="7121FEE7" w14:textId="77777777" w:rsidR="00485FEF" w:rsidRPr="00485FEF" w:rsidRDefault="00485FEF" w:rsidP="00485FEF">
      <w:pPr>
        <w:tabs>
          <w:tab w:val="left" w:pos="6480"/>
          <w:tab w:val="left" w:pos="9000"/>
        </w:tabs>
        <w:ind w:left="380" w:right="85" w:hanging="380"/>
        <w:jc w:val="left"/>
        <w:rPr>
          <w:sz w:val="22"/>
        </w:rPr>
      </w:pPr>
      <w:r w:rsidRPr="00485FEF">
        <w:rPr>
          <w:sz w:val="22"/>
        </w:rPr>
        <w:tab/>
        <w:t>True servants always follow in the steps of the Master Servant.</w:t>
      </w:r>
    </w:p>
    <w:p w14:paraId="403CDAAE" w14:textId="77777777" w:rsidR="00485FEF" w:rsidRPr="00485FEF" w:rsidRDefault="00485FEF" w:rsidP="00485FEF">
      <w:pPr>
        <w:tabs>
          <w:tab w:val="left" w:pos="6480"/>
          <w:tab w:val="left" w:pos="9000"/>
        </w:tabs>
        <w:ind w:left="700" w:right="85" w:hanging="380"/>
        <w:jc w:val="left"/>
        <w:rPr>
          <w:sz w:val="22"/>
        </w:rPr>
      </w:pPr>
    </w:p>
    <w:p w14:paraId="799E1B4D"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Jesus washed their feet to set an example of love humbly serving others (</w:t>
      </w:r>
      <w:r w:rsidRPr="00485FEF">
        <w:rPr>
          <w:sz w:val="22"/>
          <w:u w:val="single"/>
        </w:rPr>
        <w:t>12-17</w:t>
      </w:r>
      <w:r w:rsidRPr="00485FEF">
        <w:rPr>
          <w:sz w:val="22"/>
        </w:rPr>
        <w:t>).</w:t>
      </w:r>
    </w:p>
    <w:p w14:paraId="418A4DDC" w14:textId="77777777" w:rsidR="00485FEF" w:rsidRPr="00485FEF" w:rsidRDefault="00485FEF" w:rsidP="00485FEF">
      <w:pPr>
        <w:tabs>
          <w:tab w:val="left" w:pos="6480"/>
          <w:tab w:val="left" w:pos="9000"/>
        </w:tabs>
        <w:ind w:left="700" w:right="85" w:hanging="380"/>
        <w:jc w:val="left"/>
        <w:rPr>
          <w:sz w:val="22"/>
        </w:rPr>
      </w:pPr>
    </w:p>
    <w:p w14:paraId="71D9D88C"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It’s amazing to think that doing humble tasks follows the example of God Himself!</w:t>
      </w:r>
    </w:p>
    <w:p w14:paraId="4D5554B7" w14:textId="77777777" w:rsidR="00485FEF" w:rsidRPr="00485FEF" w:rsidRDefault="00485FEF" w:rsidP="00485FEF">
      <w:pPr>
        <w:tabs>
          <w:tab w:val="left" w:pos="7960"/>
        </w:tabs>
        <w:ind w:right="85"/>
        <w:jc w:val="left"/>
        <w:rPr>
          <w:b/>
          <w:sz w:val="26"/>
        </w:rPr>
      </w:pPr>
    </w:p>
    <w:p w14:paraId="5D9FD302" w14:textId="77777777" w:rsidR="00485FEF" w:rsidRPr="00485FEF" w:rsidRDefault="00485FEF" w:rsidP="00485FEF">
      <w:pPr>
        <w:tabs>
          <w:tab w:val="left" w:pos="7960"/>
        </w:tabs>
        <w:ind w:right="85"/>
        <w:jc w:val="left"/>
        <w:rPr>
          <w:sz w:val="22"/>
        </w:rPr>
      </w:pPr>
      <w:r w:rsidRPr="00485FEF">
        <w:rPr>
          <w:b/>
          <w:sz w:val="26"/>
        </w:rPr>
        <w:t>Conclusion</w:t>
      </w:r>
    </w:p>
    <w:p w14:paraId="576EEE75" w14:textId="77777777" w:rsidR="00485FEF" w:rsidRPr="00485FEF" w:rsidRDefault="00485FEF" w:rsidP="00485FEF">
      <w:pPr>
        <w:tabs>
          <w:tab w:val="left" w:pos="720"/>
          <w:tab w:val="left" w:pos="7960"/>
        </w:tabs>
        <w:ind w:left="720" w:right="85" w:hanging="720"/>
        <w:jc w:val="left"/>
        <w:rPr>
          <w:sz w:val="22"/>
        </w:rPr>
      </w:pPr>
    </w:p>
    <w:p w14:paraId="55BEEC93" w14:textId="77777777" w:rsidR="00485FEF" w:rsidRPr="00485FEF" w:rsidRDefault="00485FEF" w:rsidP="00485FEF">
      <w:pPr>
        <w:tabs>
          <w:tab w:val="left" w:pos="720"/>
          <w:tab w:val="left" w:pos="7960"/>
        </w:tabs>
        <w:ind w:left="720" w:right="85" w:hanging="720"/>
        <w:jc w:val="left"/>
        <w:rPr>
          <w:sz w:val="22"/>
        </w:rPr>
      </w:pPr>
      <w:r w:rsidRPr="00485FEF">
        <w:rPr>
          <w:sz w:val="18"/>
        </w:rPr>
        <w:t>M.I.</w:t>
      </w:r>
      <w:r w:rsidRPr="00485FEF">
        <w:rPr>
          <w:sz w:val="22"/>
        </w:rPr>
        <w:t>1.</w:t>
      </w:r>
      <w:r w:rsidRPr="00485FEF">
        <w:rPr>
          <w:sz w:val="22"/>
        </w:rPr>
        <w:tab/>
        <w:t xml:space="preserve">This last section provides the main thrust of the passage: </w:t>
      </w:r>
      <w:r w:rsidRPr="00485FEF">
        <w:rPr>
          <w:i/>
          <w:sz w:val="22"/>
        </w:rPr>
        <w:t>When you love people like Jesus you don’t mind dirt.</w:t>
      </w:r>
      <w:r w:rsidRPr="00485FEF">
        <w:rPr>
          <w:sz w:val="22"/>
        </w:rPr>
        <w:t xml:space="preserve">  You </w:t>
      </w:r>
      <w:r w:rsidRPr="00485FEF">
        <w:rPr>
          <w:i/>
          <w:sz w:val="22"/>
        </w:rPr>
        <w:t>get</w:t>
      </w:r>
      <w:r w:rsidRPr="00485FEF">
        <w:rPr>
          <w:sz w:val="22"/>
        </w:rPr>
        <w:t xml:space="preserve"> dirty!  If caring for people is the priority in your life then you won’t be concerned with a little dirt.</w:t>
      </w:r>
    </w:p>
    <w:p w14:paraId="188696BA" w14:textId="77777777" w:rsidR="00485FEF" w:rsidRPr="00485FEF" w:rsidRDefault="00485FEF" w:rsidP="00485FEF">
      <w:pPr>
        <w:tabs>
          <w:tab w:val="left" w:pos="1080"/>
          <w:tab w:val="left" w:pos="7960"/>
        </w:tabs>
        <w:ind w:left="1080" w:right="85" w:hanging="360"/>
        <w:jc w:val="left"/>
        <w:rPr>
          <w:sz w:val="22"/>
        </w:rPr>
      </w:pPr>
    </w:p>
    <w:p w14:paraId="7E511071" w14:textId="77777777" w:rsidR="00485FEF" w:rsidRPr="00485FEF" w:rsidRDefault="00485FEF" w:rsidP="00485FEF">
      <w:pPr>
        <w:tabs>
          <w:tab w:val="left" w:pos="720"/>
          <w:tab w:val="left" w:pos="7960"/>
        </w:tabs>
        <w:ind w:left="720" w:right="85" w:hanging="360"/>
        <w:jc w:val="left"/>
        <w:rPr>
          <w:sz w:val="22"/>
        </w:rPr>
      </w:pPr>
      <w:r w:rsidRPr="00485FEF">
        <w:rPr>
          <w:sz w:val="22"/>
        </w:rPr>
        <w:t>2.</w:t>
      </w:r>
      <w:r w:rsidRPr="00485FEF">
        <w:rPr>
          <w:sz w:val="22"/>
        </w:rPr>
        <w:tab/>
        <w:t xml:space="preserve">And </w:t>
      </w:r>
      <w:r w:rsidRPr="00485FEF">
        <w:rPr>
          <w:i/>
          <w:sz w:val="22"/>
        </w:rPr>
        <w:t>why</w:t>
      </w:r>
      <w:r w:rsidRPr="00485FEF">
        <w:rPr>
          <w:sz w:val="22"/>
        </w:rPr>
        <w:t xml:space="preserve"> do you get dirty?  </w:t>
      </w:r>
      <w:proofErr w:type="gramStart"/>
      <w:r w:rsidRPr="00485FEF">
        <w:rPr>
          <w:sz w:val="22"/>
        </w:rPr>
        <w:t>To show love, to show humility, and to imitate Jesus.</w:t>
      </w:r>
      <w:proofErr w:type="gramEnd"/>
    </w:p>
    <w:p w14:paraId="06F0CC12" w14:textId="77777777" w:rsidR="00485FEF" w:rsidRPr="00485FEF" w:rsidRDefault="00485FEF" w:rsidP="00485FEF">
      <w:pPr>
        <w:tabs>
          <w:tab w:val="left" w:pos="1080"/>
          <w:tab w:val="left" w:pos="7960"/>
        </w:tabs>
        <w:ind w:left="1080" w:right="85" w:hanging="360"/>
        <w:jc w:val="left"/>
        <w:rPr>
          <w:sz w:val="22"/>
        </w:rPr>
      </w:pPr>
    </w:p>
    <w:p w14:paraId="5ED17C52" w14:textId="77777777" w:rsidR="00485FEF" w:rsidRPr="00485FEF" w:rsidRDefault="00485FEF" w:rsidP="00485FEF">
      <w:pPr>
        <w:tabs>
          <w:tab w:val="left" w:pos="720"/>
          <w:tab w:val="left" w:pos="7960"/>
        </w:tabs>
        <w:ind w:left="720" w:right="85" w:hanging="360"/>
        <w:jc w:val="left"/>
        <w:rPr>
          <w:sz w:val="22"/>
        </w:rPr>
      </w:pPr>
      <w:r w:rsidRPr="00485FEF">
        <w:rPr>
          <w:sz w:val="22"/>
        </w:rPr>
        <w:t>3.</w:t>
      </w:r>
      <w:r w:rsidRPr="00485FEF">
        <w:rPr>
          <w:sz w:val="22"/>
        </w:rPr>
        <w:tab/>
        <w:t>Let’s bow together.  But before we pray, how is God calling you to get dirty for Him?</w:t>
      </w:r>
    </w:p>
    <w:p w14:paraId="259B2EF5" w14:textId="77777777" w:rsidR="00485FEF" w:rsidRPr="00485FEF" w:rsidRDefault="00485FEF" w:rsidP="00485FEF">
      <w:pPr>
        <w:tabs>
          <w:tab w:val="left" w:pos="1080"/>
          <w:tab w:val="left" w:pos="7960"/>
        </w:tabs>
        <w:ind w:left="1080" w:right="85" w:hanging="360"/>
        <w:jc w:val="left"/>
        <w:rPr>
          <w:sz w:val="22"/>
        </w:rPr>
      </w:pPr>
    </w:p>
    <w:p w14:paraId="4D652653" w14:textId="77777777" w:rsidR="00485FEF" w:rsidRPr="00485FEF" w:rsidRDefault="00485FEF" w:rsidP="00485FEF">
      <w:pPr>
        <w:tabs>
          <w:tab w:val="left" w:pos="1080"/>
          <w:tab w:val="left" w:pos="7960"/>
        </w:tabs>
        <w:ind w:left="1080" w:right="85" w:hanging="360"/>
        <w:jc w:val="left"/>
        <w:rPr>
          <w:sz w:val="22"/>
        </w:rPr>
      </w:pPr>
      <w:r w:rsidRPr="00485FEF">
        <w:rPr>
          <w:sz w:val="22"/>
        </w:rPr>
        <w:t>a.</w:t>
      </w:r>
      <w:r w:rsidRPr="00485FEF">
        <w:rPr>
          <w:sz w:val="22"/>
        </w:rPr>
        <w:tab/>
        <w:t>Take your roommate’s garbage out?</w:t>
      </w:r>
    </w:p>
    <w:p w14:paraId="3C7C1645" w14:textId="77777777" w:rsidR="00485FEF" w:rsidRPr="00485FEF" w:rsidRDefault="00485FEF" w:rsidP="00485FEF">
      <w:pPr>
        <w:tabs>
          <w:tab w:val="left" w:pos="1080"/>
          <w:tab w:val="left" w:pos="7960"/>
        </w:tabs>
        <w:ind w:left="1080" w:right="85" w:hanging="360"/>
        <w:jc w:val="left"/>
        <w:rPr>
          <w:sz w:val="22"/>
        </w:rPr>
      </w:pPr>
    </w:p>
    <w:p w14:paraId="7F6F1FEB" w14:textId="77777777" w:rsidR="00485FEF" w:rsidRPr="00485FEF" w:rsidRDefault="00485FEF" w:rsidP="00485FEF">
      <w:pPr>
        <w:tabs>
          <w:tab w:val="left" w:pos="1080"/>
          <w:tab w:val="left" w:pos="7960"/>
        </w:tabs>
        <w:ind w:left="1080" w:right="85" w:hanging="360"/>
        <w:jc w:val="left"/>
        <w:rPr>
          <w:sz w:val="22"/>
        </w:rPr>
      </w:pPr>
      <w:r w:rsidRPr="00485FEF">
        <w:rPr>
          <w:sz w:val="22"/>
        </w:rPr>
        <w:t>b.</w:t>
      </w:r>
      <w:r w:rsidRPr="00485FEF">
        <w:rPr>
          <w:sz w:val="22"/>
        </w:rPr>
        <w:tab/>
        <w:t>Go the extra mile in your campus responsibility?</w:t>
      </w:r>
    </w:p>
    <w:p w14:paraId="652865D1" w14:textId="77777777" w:rsidR="00485FEF" w:rsidRPr="00485FEF" w:rsidRDefault="00485FEF" w:rsidP="00485FEF">
      <w:pPr>
        <w:tabs>
          <w:tab w:val="left" w:pos="1080"/>
          <w:tab w:val="left" w:pos="7960"/>
        </w:tabs>
        <w:ind w:left="1080" w:right="85" w:hanging="360"/>
        <w:jc w:val="left"/>
        <w:rPr>
          <w:sz w:val="22"/>
        </w:rPr>
      </w:pPr>
    </w:p>
    <w:p w14:paraId="59D6EF0C" w14:textId="77777777" w:rsidR="00485FEF" w:rsidRPr="00485FEF" w:rsidRDefault="00485FEF" w:rsidP="00485FEF">
      <w:pPr>
        <w:tabs>
          <w:tab w:val="left" w:pos="1080"/>
          <w:tab w:val="left" w:pos="7960"/>
        </w:tabs>
        <w:ind w:left="1080" w:right="85" w:hanging="360"/>
        <w:jc w:val="left"/>
        <w:rPr>
          <w:sz w:val="22"/>
        </w:rPr>
      </w:pPr>
      <w:r w:rsidRPr="00485FEF">
        <w:rPr>
          <w:sz w:val="22"/>
        </w:rPr>
        <w:t>c.</w:t>
      </w:r>
      <w:r w:rsidRPr="00485FEF">
        <w:rPr>
          <w:sz w:val="22"/>
        </w:rPr>
        <w:tab/>
        <w:t xml:space="preserve">Do some </w:t>
      </w:r>
      <w:proofErr w:type="gramStart"/>
      <w:r w:rsidRPr="00485FEF">
        <w:rPr>
          <w:sz w:val="22"/>
        </w:rPr>
        <w:t>chore which</w:t>
      </w:r>
      <w:proofErr w:type="gramEnd"/>
      <w:r w:rsidRPr="00485FEF">
        <w:rPr>
          <w:sz w:val="22"/>
        </w:rPr>
        <w:t xml:space="preserve"> is typically the role of the opposite sex?</w:t>
      </w:r>
    </w:p>
    <w:p w14:paraId="259D7D52" w14:textId="77777777" w:rsidR="00485FEF" w:rsidRPr="00485FEF" w:rsidRDefault="00485FEF" w:rsidP="00485FEF">
      <w:pPr>
        <w:tabs>
          <w:tab w:val="left" w:pos="1080"/>
          <w:tab w:val="left" w:pos="7960"/>
        </w:tabs>
        <w:ind w:left="1080" w:right="85" w:hanging="360"/>
        <w:jc w:val="left"/>
        <w:rPr>
          <w:sz w:val="22"/>
        </w:rPr>
      </w:pPr>
    </w:p>
    <w:p w14:paraId="25DD8417" w14:textId="77777777" w:rsidR="00485FEF" w:rsidRPr="00485FEF" w:rsidRDefault="00485FEF" w:rsidP="00485FEF">
      <w:pPr>
        <w:tabs>
          <w:tab w:val="left" w:pos="1080"/>
          <w:tab w:val="left" w:pos="7960"/>
        </w:tabs>
        <w:ind w:left="1080" w:right="85" w:hanging="360"/>
        <w:jc w:val="left"/>
        <w:rPr>
          <w:sz w:val="22"/>
        </w:rPr>
      </w:pPr>
      <w:r w:rsidRPr="00485FEF">
        <w:rPr>
          <w:sz w:val="22"/>
        </w:rPr>
        <w:t>d.</w:t>
      </w:r>
      <w:r w:rsidRPr="00485FEF">
        <w:rPr>
          <w:sz w:val="22"/>
        </w:rPr>
        <w:tab/>
        <w:t>What one thing do you hate to do for others?  Will you do that today in Jesus’ name?</w:t>
      </w:r>
    </w:p>
    <w:p w14:paraId="3E211CE7" w14:textId="77777777" w:rsidR="00485FEF" w:rsidRPr="00485FEF" w:rsidRDefault="00485FEF" w:rsidP="00485FEF">
      <w:pPr>
        <w:tabs>
          <w:tab w:val="left" w:pos="1080"/>
          <w:tab w:val="left" w:pos="7960"/>
        </w:tabs>
        <w:ind w:left="1080" w:right="85" w:hanging="360"/>
        <w:jc w:val="left"/>
        <w:rPr>
          <w:sz w:val="22"/>
        </w:rPr>
      </w:pPr>
    </w:p>
    <w:p w14:paraId="175EACC0" w14:textId="77777777" w:rsidR="00485FEF" w:rsidRPr="00485FEF" w:rsidRDefault="00485FEF" w:rsidP="00485FEF">
      <w:pPr>
        <w:tabs>
          <w:tab w:val="left" w:pos="1080"/>
          <w:tab w:val="left" w:pos="7960"/>
        </w:tabs>
        <w:ind w:left="1080" w:right="85" w:hanging="360"/>
        <w:jc w:val="left"/>
        <w:rPr>
          <w:sz w:val="22"/>
        </w:rPr>
      </w:pPr>
      <w:r w:rsidRPr="00485FEF">
        <w:rPr>
          <w:sz w:val="22"/>
        </w:rPr>
        <w:t>e.</w:t>
      </w:r>
      <w:r w:rsidRPr="00485FEF">
        <w:rPr>
          <w:sz w:val="22"/>
        </w:rPr>
        <w:tab/>
        <w:t>Will you ask the person who’s closest to you, “Am I a servant to you?”  If you’re unwilling to ask the question then you already know the answer.</w:t>
      </w:r>
    </w:p>
    <w:p w14:paraId="26160BA2" w14:textId="77777777" w:rsidR="00485FEF" w:rsidRPr="00485FEF" w:rsidRDefault="00485FEF" w:rsidP="00485FEF">
      <w:pPr>
        <w:tabs>
          <w:tab w:val="left" w:pos="720"/>
          <w:tab w:val="left" w:pos="7960"/>
        </w:tabs>
        <w:ind w:left="720" w:right="85" w:hanging="360"/>
        <w:jc w:val="left"/>
        <w:rPr>
          <w:sz w:val="22"/>
        </w:rPr>
      </w:pPr>
    </w:p>
    <w:p w14:paraId="36C8FD13" w14:textId="77777777" w:rsidR="00485FEF" w:rsidRPr="00485FEF" w:rsidRDefault="00485FEF" w:rsidP="00485FEF">
      <w:pPr>
        <w:tabs>
          <w:tab w:val="left" w:pos="720"/>
          <w:tab w:val="left" w:pos="7960"/>
        </w:tabs>
        <w:ind w:left="720" w:right="85" w:hanging="360"/>
        <w:jc w:val="left"/>
        <w:rPr>
          <w:sz w:val="22"/>
        </w:rPr>
      </w:pPr>
      <w:r w:rsidRPr="00485FEF">
        <w:rPr>
          <w:sz w:val="22"/>
        </w:rPr>
        <w:t>4.</w:t>
      </w:r>
      <w:r w:rsidRPr="00485FEF">
        <w:rPr>
          <w:sz w:val="22"/>
        </w:rPr>
        <w:tab/>
        <w:t xml:space="preserve">“Lord, pride was the first sin and probably the foundation of most of the sin in our lives.  Please help us show your wonderful work in us by willing to get dirty in </w:t>
      </w:r>
      <w:proofErr w:type="gramStart"/>
      <w:r w:rsidRPr="00485FEF">
        <w:rPr>
          <w:sz w:val="22"/>
        </w:rPr>
        <w:t>Your</w:t>
      </w:r>
      <w:proofErr w:type="gramEnd"/>
      <w:r w:rsidRPr="00485FEF">
        <w:rPr>
          <w:sz w:val="22"/>
        </w:rPr>
        <w:t xml:space="preserve"> name.  In Jesus’ name, amen.”</w:t>
      </w:r>
    </w:p>
    <w:p w14:paraId="57A196B8" w14:textId="77777777" w:rsidR="00485FEF" w:rsidRPr="00485FEF" w:rsidRDefault="00485FEF" w:rsidP="00485FEF">
      <w:pPr>
        <w:tabs>
          <w:tab w:val="left" w:pos="1080"/>
          <w:tab w:val="left" w:pos="7960"/>
        </w:tabs>
        <w:ind w:left="1080" w:right="85" w:hanging="1080"/>
        <w:jc w:val="center"/>
        <w:rPr>
          <w:b/>
          <w:sz w:val="34"/>
        </w:rPr>
      </w:pPr>
      <w:r w:rsidRPr="00485FEF">
        <w:rPr>
          <w:sz w:val="22"/>
        </w:rPr>
        <w:br w:type="page"/>
      </w:r>
      <w:r w:rsidRPr="00485FEF">
        <w:rPr>
          <w:b/>
          <w:sz w:val="34"/>
        </w:rPr>
        <w:lastRenderedPageBreak/>
        <w:t>Preliminary Questions (working copy)</w:t>
      </w:r>
    </w:p>
    <w:p w14:paraId="6D20025C" w14:textId="77777777" w:rsidR="00485FEF" w:rsidRPr="00485FEF" w:rsidRDefault="00485FEF" w:rsidP="00485FEF">
      <w:pPr>
        <w:tabs>
          <w:tab w:val="left" w:pos="1080"/>
          <w:tab w:val="left" w:pos="7960"/>
        </w:tabs>
        <w:ind w:left="1080" w:right="85" w:hanging="1080"/>
        <w:jc w:val="left"/>
        <w:rPr>
          <w:sz w:val="22"/>
        </w:rPr>
      </w:pPr>
    </w:p>
    <w:p w14:paraId="00076462" w14:textId="77777777" w:rsidR="00485FEF" w:rsidRPr="00485FEF" w:rsidRDefault="00485FEF" w:rsidP="00485FEF">
      <w:pPr>
        <w:tabs>
          <w:tab w:val="left" w:pos="1080"/>
          <w:tab w:val="left" w:pos="7960"/>
        </w:tabs>
        <w:ind w:left="1080" w:right="85" w:hanging="1080"/>
        <w:jc w:val="left"/>
        <w:rPr>
          <w:b/>
          <w:sz w:val="22"/>
        </w:rPr>
      </w:pPr>
      <w:r w:rsidRPr="00485FEF">
        <w:rPr>
          <w:b/>
          <w:sz w:val="22"/>
          <w:u w:val="single"/>
        </w:rPr>
        <w:t>Verses</w:t>
      </w:r>
      <w:r w:rsidRPr="00485FEF">
        <w:rPr>
          <w:b/>
          <w:sz w:val="22"/>
        </w:rPr>
        <w:tab/>
      </w:r>
      <w:r w:rsidRPr="00485FEF">
        <w:rPr>
          <w:b/>
          <w:sz w:val="22"/>
          <w:u w:val="single"/>
        </w:rPr>
        <w:t>Questions</w:t>
      </w:r>
    </w:p>
    <w:p w14:paraId="36A2B8E0" w14:textId="77777777" w:rsidR="00485FEF" w:rsidRPr="00485FEF" w:rsidRDefault="00485FEF" w:rsidP="00485FEF">
      <w:pPr>
        <w:tabs>
          <w:tab w:val="left" w:pos="1080"/>
          <w:tab w:val="left" w:pos="7960"/>
        </w:tabs>
        <w:ind w:left="1080" w:right="85" w:hanging="1080"/>
        <w:jc w:val="left"/>
        <w:rPr>
          <w:sz w:val="22"/>
        </w:rPr>
      </w:pPr>
    </w:p>
    <w:p w14:paraId="1B9B48D6" w14:textId="77777777" w:rsidR="00485FEF" w:rsidRPr="00485FEF" w:rsidRDefault="00485FEF" w:rsidP="00485FEF">
      <w:pPr>
        <w:tabs>
          <w:tab w:val="left" w:pos="1080"/>
          <w:tab w:val="left" w:pos="7960"/>
        </w:tabs>
        <w:ind w:left="1080" w:right="85" w:hanging="1080"/>
        <w:jc w:val="left"/>
        <w:rPr>
          <w:sz w:val="22"/>
        </w:rPr>
      </w:pPr>
      <w:r w:rsidRPr="00485FEF">
        <w:rPr>
          <w:sz w:val="22"/>
        </w:rPr>
        <w:t>General</w:t>
      </w:r>
      <w:r w:rsidRPr="00485FEF">
        <w:rPr>
          <w:sz w:val="22"/>
        </w:rPr>
        <w:tab/>
        <w:t>What did the author record just prior to this passage?  (Jesus has just said His last public words to a primarily unbelieving crowd.)</w:t>
      </w:r>
    </w:p>
    <w:p w14:paraId="2F460A97" w14:textId="77777777" w:rsidR="00485FEF" w:rsidRPr="00485FEF" w:rsidRDefault="00485FEF" w:rsidP="00485FEF">
      <w:pPr>
        <w:tabs>
          <w:tab w:val="left" w:pos="1080"/>
          <w:tab w:val="left" w:pos="7960"/>
        </w:tabs>
        <w:ind w:left="1080" w:right="85" w:hanging="1080"/>
        <w:jc w:val="left"/>
        <w:rPr>
          <w:sz w:val="22"/>
        </w:rPr>
      </w:pPr>
    </w:p>
    <w:p w14:paraId="2D111C52" w14:textId="77777777" w:rsidR="00485FEF" w:rsidRPr="00485FEF" w:rsidRDefault="00485FEF" w:rsidP="00485FEF">
      <w:pPr>
        <w:tabs>
          <w:tab w:val="left" w:pos="1080"/>
          <w:tab w:val="left" w:pos="7960"/>
        </w:tabs>
        <w:ind w:left="1080" w:right="85" w:hanging="1080"/>
        <w:jc w:val="left"/>
        <w:rPr>
          <w:sz w:val="22"/>
        </w:rPr>
      </w:pPr>
      <w:r w:rsidRPr="00485FEF">
        <w:rPr>
          <w:sz w:val="22"/>
        </w:rPr>
        <w:t>General</w:t>
      </w:r>
      <w:r w:rsidRPr="00485FEF">
        <w:rPr>
          <w:sz w:val="22"/>
        </w:rPr>
        <w:tab/>
        <w:t>Why is this passage in the Bible?  (Christ is clear in verses 14-15 that it is to show us that we need to imitate Him by serving one another in the lowliest of ways.)</w:t>
      </w:r>
    </w:p>
    <w:p w14:paraId="04784AFD" w14:textId="77777777" w:rsidR="00485FEF" w:rsidRPr="00485FEF" w:rsidRDefault="00485FEF" w:rsidP="00485FEF">
      <w:pPr>
        <w:tabs>
          <w:tab w:val="left" w:pos="1080"/>
          <w:tab w:val="left" w:pos="7960"/>
        </w:tabs>
        <w:ind w:left="1080" w:right="85" w:hanging="1080"/>
        <w:jc w:val="left"/>
        <w:rPr>
          <w:sz w:val="22"/>
        </w:rPr>
      </w:pPr>
    </w:p>
    <w:p w14:paraId="15E16D2E" w14:textId="77777777" w:rsidR="00485FEF" w:rsidRPr="00485FEF" w:rsidRDefault="00485FEF" w:rsidP="00485FEF">
      <w:pPr>
        <w:tabs>
          <w:tab w:val="left" w:pos="1080"/>
          <w:tab w:val="left" w:pos="7960"/>
        </w:tabs>
        <w:ind w:left="1080" w:right="85" w:hanging="1080"/>
        <w:jc w:val="left"/>
        <w:rPr>
          <w:sz w:val="22"/>
        </w:rPr>
      </w:pPr>
      <w:r w:rsidRPr="00485FEF">
        <w:rPr>
          <w:sz w:val="22"/>
        </w:rPr>
        <w:t>1</w:t>
      </w:r>
      <w:r w:rsidRPr="00485FEF">
        <w:rPr>
          <w:sz w:val="22"/>
        </w:rPr>
        <w:tab/>
        <w:t>How long before the Passover?</w:t>
      </w:r>
    </w:p>
    <w:p w14:paraId="04264A11" w14:textId="77777777" w:rsidR="00485FEF" w:rsidRPr="00485FEF" w:rsidRDefault="00485FEF" w:rsidP="00485FEF">
      <w:pPr>
        <w:tabs>
          <w:tab w:val="left" w:pos="1080"/>
          <w:tab w:val="left" w:pos="7960"/>
        </w:tabs>
        <w:ind w:left="1080" w:right="85" w:hanging="1080"/>
        <w:jc w:val="left"/>
        <w:rPr>
          <w:sz w:val="22"/>
        </w:rPr>
      </w:pPr>
      <w:r w:rsidRPr="00485FEF">
        <w:rPr>
          <w:sz w:val="22"/>
        </w:rPr>
        <w:t>1</w:t>
      </w:r>
      <w:r w:rsidRPr="00485FEF">
        <w:rPr>
          <w:sz w:val="22"/>
        </w:rPr>
        <w:tab/>
        <w:t>Does “now” refer to the foot washing?</w:t>
      </w:r>
    </w:p>
    <w:p w14:paraId="4BF4252C" w14:textId="77777777" w:rsidR="00485FEF" w:rsidRPr="00485FEF" w:rsidRDefault="00485FEF" w:rsidP="00485FEF">
      <w:pPr>
        <w:tabs>
          <w:tab w:val="left" w:pos="1080"/>
          <w:tab w:val="left" w:pos="7960"/>
        </w:tabs>
        <w:ind w:left="1080" w:right="85" w:hanging="1080"/>
        <w:jc w:val="left"/>
        <w:rPr>
          <w:sz w:val="22"/>
        </w:rPr>
      </w:pPr>
    </w:p>
    <w:p w14:paraId="7042EF42" w14:textId="77777777" w:rsidR="00485FEF" w:rsidRPr="00485FEF" w:rsidRDefault="00485FEF" w:rsidP="00485FEF">
      <w:pPr>
        <w:tabs>
          <w:tab w:val="left" w:pos="1080"/>
          <w:tab w:val="left" w:pos="7960"/>
        </w:tabs>
        <w:ind w:left="1080" w:right="85" w:hanging="1080"/>
        <w:jc w:val="left"/>
        <w:rPr>
          <w:sz w:val="22"/>
        </w:rPr>
      </w:pPr>
      <w:r w:rsidRPr="00485FEF">
        <w:rPr>
          <w:sz w:val="22"/>
        </w:rPr>
        <w:t>2</w:t>
      </w:r>
      <w:r w:rsidRPr="00485FEF">
        <w:rPr>
          <w:sz w:val="22"/>
        </w:rPr>
        <w:tab/>
        <w:t>Why did Jesus wait until the meal was being served before washing their feet?</w:t>
      </w:r>
    </w:p>
    <w:p w14:paraId="52E1B4DB" w14:textId="77777777" w:rsidR="00485FEF" w:rsidRPr="00485FEF" w:rsidRDefault="00485FEF" w:rsidP="00485FEF">
      <w:pPr>
        <w:tabs>
          <w:tab w:val="left" w:pos="1080"/>
          <w:tab w:val="left" w:pos="7960"/>
        </w:tabs>
        <w:ind w:left="1080" w:right="85" w:hanging="1080"/>
        <w:jc w:val="left"/>
        <w:rPr>
          <w:sz w:val="22"/>
        </w:rPr>
      </w:pPr>
      <w:r w:rsidRPr="00485FEF">
        <w:rPr>
          <w:sz w:val="22"/>
        </w:rPr>
        <w:t>2</w:t>
      </w:r>
      <w:r w:rsidRPr="00485FEF">
        <w:rPr>
          <w:sz w:val="22"/>
        </w:rPr>
        <w:tab/>
        <w:t>What is the significance of saying here that Judas was the betrayer?</w:t>
      </w:r>
    </w:p>
    <w:p w14:paraId="37E41565" w14:textId="77777777" w:rsidR="00485FEF" w:rsidRPr="00485FEF" w:rsidRDefault="00485FEF" w:rsidP="00485FEF">
      <w:pPr>
        <w:tabs>
          <w:tab w:val="left" w:pos="1080"/>
          <w:tab w:val="left" w:pos="7960"/>
        </w:tabs>
        <w:ind w:left="1080" w:right="85" w:hanging="1080"/>
        <w:jc w:val="left"/>
        <w:rPr>
          <w:sz w:val="22"/>
        </w:rPr>
      </w:pPr>
    </w:p>
    <w:p w14:paraId="44158361" w14:textId="77777777" w:rsidR="00485FEF" w:rsidRPr="00485FEF" w:rsidRDefault="00485FEF" w:rsidP="00485FEF">
      <w:pPr>
        <w:tabs>
          <w:tab w:val="left" w:pos="1080"/>
          <w:tab w:val="left" w:pos="7960"/>
        </w:tabs>
        <w:ind w:left="1080" w:right="85" w:hanging="1080"/>
        <w:jc w:val="left"/>
        <w:rPr>
          <w:sz w:val="22"/>
        </w:rPr>
      </w:pPr>
      <w:r w:rsidRPr="00485FEF">
        <w:rPr>
          <w:sz w:val="22"/>
        </w:rPr>
        <w:t>3-4</w:t>
      </w:r>
      <w:r w:rsidRPr="00485FEF">
        <w:rPr>
          <w:sz w:val="22"/>
        </w:rPr>
        <w:tab/>
        <w:t>How does the foot washing have impact considering that Jesus had all authority?</w:t>
      </w:r>
    </w:p>
    <w:p w14:paraId="085E0937" w14:textId="77777777" w:rsidR="00485FEF" w:rsidRPr="00485FEF" w:rsidRDefault="00485FEF" w:rsidP="00485FEF">
      <w:pPr>
        <w:tabs>
          <w:tab w:val="left" w:pos="1080"/>
          <w:tab w:val="left" w:pos="7960"/>
        </w:tabs>
        <w:ind w:left="1080" w:right="85" w:hanging="1080"/>
        <w:jc w:val="left"/>
        <w:rPr>
          <w:sz w:val="22"/>
        </w:rPr>
      </w:pPr>
    </w:p>
    <w:p w14:paraId="1A9448D1" w14:textId="77777777" w:rsidR="00485FEF" w:rsidRPr="00485FEF" w:rsidRDefault="00485FEF" w:rsidP="00485FEF">
      <w:pPr>
        <w:tabs>
          <w:tab w:val="left" w:pos="1080"/>
          <w:tab w:val="left" w:pos="7960"/>
        </w:tabs>
        <w:ind w:left="1080" w:right="85" w:hanging="1080"/>
        <w:jc w:val="left"/>
        <w:rPr>
          <w:sz w:val="22"/>
        </w:rPr>
      </w:pPr>
      <w:r w:rsidRPr="00485FEF">
        <w:rPr>
          <w:sz w:val="22"/>
        </w:rPr>
        <w:t>4-5</w:t>
      </w:r>
      <w:r w:rsidRPr="00485FEF">
        <w:rPr>
          <w:sz w:val="22"/>
        </w:rPr>
        <w:tab/>
        <w:t>Why the description of how He did it?</w:t>
      </w:r>
    </w:p>
    <w:p w14:paraId="45BA387E" w14:textId="77777777" w:rsidR="00485FEF" w:rsidRPr="00485FEF" w:rsidRDefault="00485FEF" w:rsidP="00485FEF">
      <w:pPr>
        <w:tabs>
          <w:tab w:val="left" w:pos="1080"/>
          <w:tab w:val="left" w:pos="7960"/>
        </w:tabs>
        <w:ind w:left="1080" w:right="85" w:hanging="1080"/>
        <w:jc w:val="left"/>
        <w:rPr>
          <w:sz w:val="22"/>
        </w:rPr>
      </w:pPr>
    </w:p>
    <w:p w14:paraId="141606F4" w14:textId="77777777" w:rsidR="00485FEF" w:rsidRPr="00485FEF" w:rsidRDefault="00485FEF" w:rsidP="00485FEF">
      <w:pPr>
        <w:tabs>
          <w:tab w:val="left" w:pos="1080"/>
          <w:tab w:val="left" w:pos="7960"/>
        </w:tabs>
        <w:ind w:left="1080" w:right="85" w:hanging="1080"/>
        <w:jc w:val="left"/>
        <w:rPr>
          <w:sz w:val="22"/>
        </w:rPr>
      </w:pPr>
      <w:r w:rsidRPr="00485FEF">
        <w:rPr>
          <w:sz w:val="22"/>
        </w:rPr>
        <w:t>6-11</w:t>
      </w:r>
      <w:r w:rsidRPr="00485FEF">
        <w:rPr>
          <w:sz w:val="22"/>
        </w:rPr>
        <w:tab/>
        <w:t xml:space="preserve">What’s the meaning of the interaction with Peter?  (One noted it </w:t>
      </w:r>
      <w:proofErr w:type="gramStart"/>
      <w:r w:rsidRPr="00485FEF">
        <w:rPr>
          <w:sz w:val="22"/>
        </w:rPr>
        <w:t>means</w:t>
      </w:r>
      <w:proofErr w:type="gramEnd"/>
      <w:r w:rsidRPr="00485FEF">
        <w:rPr>
          <w:sz w:val="22"/>
        </w:rPr>
        <w:t xml:space="preserve"> “Loving involves being clean for service” but surely it’s more than this)</w:t>
      </w:r>
    </w:p>
    <w:p w14:paraId="2C157591" w14:textId="77777777" w:rsidR="00485FEF" w:rsidRPr="00485FEF" w:rsidRDefault="00485FEF" w:rsidP="00485FEF">
      <w:pPr>
        <w:tabs>
          <w:tab w:val="left" w:pos="1080"/>
          <w:tab w:val="left" w:pos="7960"/>
        </w:tabs>
        <w:ind w:left="1080" w:right="85" w:hanging="1080"/>
        <w:jc w:val="left"/>
        <w:rPr>
          <w:sz w:val="22"/>
        </w:rPr>
      </w:pPr>
    </w:p>
    <w:p w14:paraId="4E4BF49F" w14:textId="77777777" w:rsidR="00485FEF" w:rsidRPr="00485FEF" w:rsidRDefault="00485FEF" w:rsidP="00485FEF">
      <w:pPr>
        <w:tabs>
          <w:tab w:val="left" w:pos="1080"/>
          <w:tab w:val="left" w:pos="7960"/>
        </w:tabs>
        <w:ind w:left="1080" w:right="85" w:hanging="1080"/>
        <w:jc w:val="left"/>
        <w:rPr>
          <w:sz w:val="22"/>
        </w:rPr>
      </w:pPr>
      <w:r w:rsidRPr="00485FEF">
        <w:rPr>
          <w:sz w:val="22"/>
        </w:rPr>
        <w:t>8</w:t>
      </w:r>
      <w:r w:rsidRPr="00485FEF">
        <w:rPr>
          <w:sz w:val="22"/>
        </w:rPr>
        <w:tab/>
        <w:t>Why didn’t Peter want his feet washed?  Pride?  Humility?</w:t>
      </w:r>
    </w:p>
    <w:p w14:paraId="52F45366" w14:textId="77777777" w:rsidR="00485FEF" w:rsidRPr="00485FEF" w:rsidRDefault="00485FEF" w:rsidP="00485FEF">
      <w:pPr>
        <w:tabs>
          <w:tab w:val="left" w:pos="1080"/>
          <w:tab w:val="left" w:pos="7960"/>
        </w:tabs>
        <w:ind w:left="1080" w:right="85" w:hanging="1080"/>
        <w:jc w:val="left"/>
        <w:rPr>
          <w:sz w:val="22"/>
        </w:rPr>
      </w:pPr>
    </w:p>
    <w:p w14:paraId="02304F84" w14:textId="77777777" w:rsidR="00485FEF" w:rsidRPr="00485FEF" w:rsidRDefault="00485FEF" w:rsidP="00485FEF">
      <w:pPr>
        <w:tabs>
          <w:tab w:val="left" w:pos="1080"/>
          <w:tab w:val="left" w:pos="7960"/>
        </w:tabs>
        <w:ind w:left="1080" w:right="85" w:hanging="1080"/>
        <w:jc w:val="left"/>
        <w:rPr>
          <w:sz w:val="22"/>
        </w:rPr>
      </w:pPr>
      <w:proofErr w:type="gramStart"/>
      <w:r w:rsidRPr="00485FEF">
        <w:rPr>
          <w:sz w:val="22"/>
        </w:rPr>
        <w:t>14</w:t>
      </w:r>
      <w:r w:rsidRPr="00485FEF">
        <w:rPr>
          <w:sz w:val="22"/>
        </w:rPr>
        <w:tab/>
        <w:t>What is meant by washing feet</w:t>
      </w:r>
      <w:proofErr w:type="gramEnd"/>
      <w:r w:rsidRPr="00485FEF">
        <w:rPr>
          <w:sz w:val="22"/>
        </w:rPr>
        <w:t>?</w:t>
      </w:r>
    </w:p>
    <w:p w14:paraId="12673E2B" w14:textId="77777777" w:rsidR="00485FEF" w:rsidRPr="00485FEF" w:rsidRDefault="00485FEF" w:rsidP="00485FEF">
      <w:pPr>
        <w:tabs>
          <w:tab w:val="left" w:pos="1080"/>
          <w:tab w:val="left" w:pos="7960"/>
        </w:tabs>
        <w:ind w:left="1080" w:right="85" w:hanging="1080"/>
        <w:jc w:val="left"/>
        <w:rPr>
          <w:sz w:val="22"/>
        </w:rPr>
      </w:pPr>
    </w:p>
    <w:p w14:paraId="1DC8A87B" w14:textId="77777777" w:rsidR="00485FEF" w:rsidRPr="00485FEF" w:rsidRDefault="00485FEF" w:rsidP="00485FEF">
      <w:pPr>
        <w:tabs>
          <w:tab w:val="left" w:pos="1080"/>
          <w:tab w:val="left" w:pos="7960"/>
        </w:tabs>
        <w:ind w:left="1080" w:right="85" w:hanging="1080"/>
        <w:jc w:val="left"/>
        <w:rPr>
          <w:sz w:val="22"/>
        </w:rPr>
      </w:pPr>
      <w:r w:rsidRPr="00485FEF">
        <w:rPr>
          <w:sz w:val="22"/>
        </w:rPr>
        <w:t>15</w:t>
      </w:r>
      <w:r w:rsidRPr="00485FEF">
        <w:rPr>
          <w:sz w:val="22"/>
        </w:rPr>
        <w:tab/>
        <w:t>Why did Jesus wash the disciples’ feet and not the feet of the general public?</w:t>
      </w:r>
    </w:p>
    <w:p w14:paraId="35F42B49" w14:textId="77777777" w:rsidR="00485FEF" w:rsidRPr="00485FEF" w:rsidRDefault="00485FEF" w:rsidP="00485FEF">
      <w:pPr>
        <w:tabs>
          <w:tab w:val="left" w:pos="1080"/>
          <w:tab w:val="left" w:pos="7960"/>
        </w:tabs>
        <w:ind w:left="1080" w:right="85" w:hanging="1080"/>
        <w:jc w:val="left"/>
        <w:rPr>
          <w:sz w:val="22"/>
        </w:rPr>
      </w:pPr>
    </w:p>
    <w:p w14:paraId="732D56A0" w14:textId="77777777" w:rsidR="00485FEF" w:rsidRPr="00485FEF" w:rsidRDefault="00485FEF" w:rsidP="00485FEF">
      <w:pPr>
        <w:tabs>
          <w:tab w:val="left" w:pos="1080"/>
          <w:tab w:val="left" w:pos="7960"/>
        </w:tabs>
        <w:ind w:left="1080" w:right="85" w:hanging="1080"/>
        <w:jc w:val="left"/>
        <w:rPr>
          <w:sz w:val="22"/>
        </w:rPr>
      </w:pPr>
      <w:r w:rsidRPr="00485FEF">
        <w:rPr>
          <w:b/>
          <w:sz w:val="22"/>
          <w:u w:val="single"/>
        </w:rPr>
        <w:t>Possible Illustrations</w:t>
      </w:r>
      <w:r w:rsidRPr="00485FEF">
        <w:rPr>
          <w:i/>
          <w:sz w:val="22"/>
        </w:rPr>
        <w:t xml:space="preserve"> (I typed them in as they came to mind but only the first was actually used)</w:t>
      </w:r>
    </w:p>
    <w:p w14:paraId="2D61206D" w14:textId="77777777" w:rsidR="00485FEF" w:rsidRPr="00485FEF" w:rsidRDefault="00485FEF" w:rsidP="00485FEF">
      <w:pPr>
        <w:tabs>
          <w:tab w:val="left" w:pos="1080"/>
          <w:tab w:val="left" w:pos="7960"/>
        </w:tabs>
        <w:ind w:left="1080" w:right="85" w:hanging="1080"/>
        <w:jc w:val="left"/>
        <w:rPr>
          <w:sz w:val="22"/>
        </w:rPr>
      </w:pPr>
      <w:r w:rsidRPr="00485FEF">
        <w:rPr>
          <w:sz w:val="22"/>
        </w:rPr>
        <w:t>Roman baths background</w:t>
      </w:r>
    </w:p>
    <w:p w14:paraId="0225C972" w14:textId="77777777" w:rsidR="00485FEF" w:rsidRPr="00485FEF" w:rsidRDefault="00485FEF" w:rsidP="00485FEF">
      <w:pPr>
        <w:tabs>
          <w:tab w:val="left" w:pos="1080"/>
          <w:tab w:val="left" w:pos="7960"/>
        </w:tabs>
        <w:ind w:left="1080" w:right="85" w:hanging="1080"/>
        <w:jc w:val="left"/>
        <w:rPr>
          <w:sz w:val="22"/>
        </w:rPr>
      </w:pPr>
      <w:r w:rsidRPr="00485FEF">
        <w:rPr>
          <w:sz w:val="22"/>
        </w:rPr>
        <w:t>No statement of Christ is recorded while washing the feet except His response to Peter.</w:t>
      </w:r>
    </w:p>
    <w:p w14:paraId="7EADD7B4" w14:textId="77777777" w:rsidR="00485FEF" w:rsidRPr="00485FEF" w:rsidRDefault="00485FEF" w:rsidP="00485FEF">
      <w:pPr>
        <w:tabs>
          <w:tab w:val="left" w:pos="1080"/>
          <w:tab w:val="left" w:pos="7960"/>
        </w:tabs>
        <w:ind w:left="1080" w:right="85" w:hanging="1080"/>
        <w:jc w:val="left"/>
        <w:rPr>
          <w:sz w:val="22"/>
        </w:rPr>
      </w:pPr>
      <w:proofErr w:type="gramStart"/>
      <w:r w:rsidRPr="00485FEF">
        <w:rPr>
          <w:sz w:val="22"/>
        </w:rPr>
        <w:t>No-one</w:t>
      </w:r>
      <w:proofErr w:type="gramEnd"/>
      <w:r w:rsidRPr="00485FEF">
        <w:rPr>
          <w:sz w:val="22"/>
        </w:rPr>
        <w:t xml:space="preserve"> helped Him as He served</w:t>
      </w:r>
    </w:p>
    <w:p w14:paraId="6E39048F" w14:textId="77777777" w:rsidR="00485FEF" w:rsidRPr="00485FEF" w:rsidRDefault="00485FEF" w:rsidP="00485FEF">
      <w:pPr>
        <w:tabs>
          <w:tab w:val="left" w:pos="1080"/>
          <w:tab w:val="left" w:pos="7960"/>
        </w:tabs>
        <w:ind w:left="1080" w:right="85" w:hanging="1080"/>
        <w:jc w:val="left"/>
        <w:rPr>
          <w:sz w:val="22"/>
        </w:rPr>
      </w:pPr>
      <w:r w:rsidRPr="00485FEF">
        <w:rPr>
          <w:sz w:val="22"/>
        </w:rPr>
        <w:t>True Jesus Church view on foot washing as necessary for salvation</w:t>
      </w:r>
    </w:p>
    <w:p w14:paraId="1C70CF92" w14:textId="77777777" w:rsidR="00485FEF" w:rsidRPr="00485FEF" w:rsidRDefault="00485FEF" w:rsidP="00485FEF">
      <w:pPr>
        <w:tabs>
          <w:tab w:val="left" w:pos="1080"/>
          <w:tab w:val="left" w:pos="7960"/>
        </w:tabs>
        <w:ind w:left="1080" w:right="85" w:hanging="1080"/>
        <w:jc w:val="left"/>
        <w:rPr>
          <w:sz w:val="22"/>
        </w:rPr>
      </w:pPr>
    </w:p>
    <w:p w14:paraId="2ED7E3FD" w14:textId="77777777" w:rsidR="00485FEF" w:rsidRPr="00485FEF" w:rsidRDefault="00485FEF" w:rsidP="00485FEF">
      <w:pPr>
        <w:tabs>
          <w:tab w:val="left" w:pos="1080"/>
          <w:tab w:val="left" w:pos="7960"/>
        </w:tabs>
        <w:ind w:left="1080" w:right="85" w:hanging="1080"/>
        <w:jc w:val="left"/>
        <w:rPr>
          <w:b/>
          <w:sz w:val="22"/>
          <w:u w:val="single"/>
        </w:rPr>
      </w:pPr>
      <w:r w:rsidRPr="00485FEF">
        <w:rPr>
          <w:b/>
          <w:sz w:val="22"/>
          <w:u w:val="single"/>
        </w:rPr>
        <w:t xml:space="preserve">Possible </w:t>
      </w:r>
      <w:proofErr w:type="gramStart"/>
      <w:r w:rsidRPr="00485FEF">
        <w:rPr>
          <w:b/>
          <w:sz w:val="22"/>
          <w:u w:val="single"/>
        </w:rPr>
        <w:t>Applications</w:t>
      </w:r>
      <w:r w:rsidRPr="00485FEF">
        <w:rPr>
          <w:i/>
          <w:sz w:val="22"/>
        </w:rPr>
        <w:t>(</w:t>
      </w:r>
      <w:proofErr w:type="gramEnd"/>
      <w:r w:rsidRPr="00485FEF">
        <w:rPr>
          <w:i/>
          <w:sz w:val="22"/>
        </w:rPr>
        <w:t>I also typed these as they came to mind but only used the first two)</w:t>
      </w:r>
    </w:p>
    <w:p w14:paraId="2B52337C" w14:textId="77777777" w:rsidR="00485FEF" w:rsidRPr="00485FEF" w:rsidRDefault="00485FEF" w:rsidP="00485FEF">
      <w:pPr>
        <w:tabs>
          <w:tab w:val="left" w:pos="1080"/>
          <w:tab w:val="left" w:pos="7960"/>
        </w:tabs>
        <w:ind w:left="1080" w:right="85" w:hanging="1080"/>
        <w:jc w:val="left"/>
        <w:rPr>
          <w:sz w:val="22"/>
        </w:rPr>
      </w:pPr>
      <w:r w:rsidRPr="00485FEF">
        <w:rPr>
          <w:sz w:val="22"/>
        </w:rPr>
        <w:t>Take your roommate's garbage out</w:t>
      </w:r>
    </w:p>
    <w:p w14:paraId="0B8DD5F8" w14:textId="77777777" w:rsidR="00485FEF" w:rsidRPr="00485FEF" w:rsidRDefault="00485FEF" w:rsidP="00485FEF">
      <w:pPr>
        <w:tabs>
          <w:tab w:val="left" w:pos="1080"/>
          <w:tab w:val="left" w:pos="7960"/>
        </w:tabs>
        <w:ind w:left="1080" w:right="85" w:hanging="1080"/>
        <w:jc w:val="left"/>
        <w:rPr>
          <w:sz w:val="22"/>
        </w:rPr>
      </w:pPr>
      <w:r w:rsidRPr="00485FEF">
        <w:rPr>
          <w:sz w:val="22"/>
        </w:rPr>
        <w:t>Don’t be locked into traditional responsibilities in the home (men—wash dishes or cook)</w:t>
      </w:r>
    </w:p>
    <w:p w14:paraId="5B564E3A" w14:textId="77777777" w:rsidR="00485FEF" w:rsidRPr="00485FEF" w:rsidRDefault="00485FEF" w:rsidP="00485FEF">
      <w:pPr>
        <w:tabs>
          <w:tab w:val="left" w:pos="1080"/>
          <w:tab w:val="left" w:pos="7960"/>
        </w:tabs>
        <w:ind w:left="1080" w:right="85" w:hanging="1080"/>
        <w:jc w:val="left"/>
        <w:rPr>
          <w:sz w:val="22"/>
        </w:rPr>
      </w:pPr>
      <w:r w:rsidRPr="00485FEF">
        <w:rPr>
          <w:sz w:val="22"/>
        </w:rPr>
        <w:t>My receiving of a birthday card from Michael Shen and Dr. Webster (my mission boss)—simple ways to serve a subordinate</w:t>
      </w:r>
    </w:p>
    <w:p w14:paraId="1903FDAF" w14:textId="77777777" w:rsidR="00485FEF" w:rsidRPr="00485FEF" w:rsidRDefault="00485FEF" w:rsidP="00485FEF">
      <w:pPr>
        <w:tabs>
          <w:tab w:val="left" w:pos="1080"/>
          <w:tab w:val="left" w:pos="7960"/>
        </w:tabs>
        <w:ind w:left="1080" w:right="85" w:hanging="1080"/>
        <w:jc w:val="left"/>
        <w:rPr>
          <w:sz w:val="22"/>
        </w:rPr>
      </w:pPr>
      <w:r w:rsidRPr="00485FEF">
        <w:rPr>
          <w:sz w:val="22"/>
        </w:rPr>
        <w:t xml:space="preserve">Are we like the disciples—willing for Jesus to wash </w:t>
      </w:r>
      <w:r w:rsidRPr="00485FEF">
        <w:rPr>
          <w:i/>
          <w:sz w:val="22"/>
        </w:rPr>
        <w:t>our</w:t>
      </w:r>
      <w:r w:rsidRPr="00485FEF">
        <w:rPr>
          <w:sz w:val="22"/>
        </w:rPr>
        <w:t xml:space="preserve"> feet, but unwilling to wash </w:t>
      </w:r>
      <w:r w:rsidRPr="00485FEF">
        <w:rPr>
          <w:i/>
          <w:sz w:val="22"/>
        </w:rPr>
        <w:t>others’</w:t>
      </w:r>
      <w:r w:rsidRPr="00485FEF">
        <w:rPr>
          <w:sz w:val="22"/>
        </w:rPr>
        <w:t xml:space="preserve"> feet?</w:t>
      </w:r>
    </w:p>
    <w:p w14:paraId="4927EAA8" w14:textId="77777777" w:rsidR="00485FEF" w:rsidRPr="00485FEF" w:rsidRDefault="00485FEF" w:rsidP="00485FEF">
      <w:pPr>
        <w:tabs>
          <w:tab w:val="left" w:pos="1080"/>
          <w:tab w:val="left" w:pos="7960"/>
        </w:tabs>
        <w:ind w:left="1080" w:right="85" w:hanging="1080"/>
        <w:jc w:val="left"/>
        <w:rPr>
          <w:sz w:val="22"/>
        </w:rPr>
      </w:pPr>
      <w:r w:rsidRPr="00485FEF">
        <w:rPr>
          <w:sz w:val="22"/>
        </w:rPr>
        <w:t>A fellow lecturer at a different school who said to me, “This is absurd!  You have a doctorate and here you are stapling papers?”</w:t>
      </w:r>
    </w:p>
    <w:p w14:paraId="1B61FED5" w14:textId="77777777" w:rsidR="00485FEF" w:rsidRPr="00485FEF" w:rsidRDefault="00485FEF" w:rsidP="00485FEF">
      <w:pPr>
        <w:tabs>
          <w:tab w:val="left" w:pos="1080"/>
          <w:tab w:val="left" w:pos="7960"/>
        </w:tabs>
        <w:ind w:left="1080" w:right="85" w:hanging="1080"/>
        <w:jc w:val="left"/>
        <w:rPr>
          <w:sz w:val="22"/>
        </w:rPr>
      </w:pPr>
      <w:r w:rsidRPr="00485FEF">
        <w:rPr>
          <w:sz w:val="22"/>
        </w:rPr>
        <w:t>A pastor friend in the US—spending so much time hammering nails at the church building that he neglected his preaching (possibly share to illustrate that serving others doesn’t mean we need to always do the most humble task)</w:t>
      </w:r>
    </w:p>
    <w:p w14:paraId="1979F604" w14:textId="77777777" w:rsidR="00485FEF" w:rsidRPr="00485FEF" w:rsidRDefault="00485FEF" w:rsidP="00485FEF">
      <w:pPr>
        <w:tabs>
          <w:tab w:val="left" w:pos="6480"/>
          <w:tab w:val="left" w:pos="9000"/>
        </w:tabs>
        <w:ind w:left="300" w:right="85" w:hanging="300"/>
        <w:jc w:val="center"/>
        <w:rPr>
          <w:b/>
          <w:sz w:val="34"/>
        </w:rPr>
      </w:pPr>
      <w:r w:rsidRPr="00485FEF">
        <w:rPr>
          <w:sz w:val="22"/>
        </w:rPr>
        <w:br w:type="page"/>
      </w:r>
      <w:r w:rsidRPr="00485FEF">
        <w:rPr>
          <w:b/>
          <w:sz w:val="34"/>
        </w:rPr>
        <w:lastRenderedPageBreak/>
        <w:t>Dirty Saints (working copy)</w:t>
      </w:r>
    </w:p>
    <w:p w14:paraId="76DFB99D" w14:textId="77777777" w:rsidR="00485FEF" w:rsidRPr="00485FEF" w:rsidRDefault="00485FEF" w:rsidP="00485FEF">
      <w:pPr>
        <w:tabs>
          <w:tab w:val="left" w:pos="6480"/>
          <w:tab w:val="left" w:pos="9000"/>
        </w:tabs>
        <w:ind w:left="20" w:right="85"/>
        <w:jc w:val="center"/>
        <w:rPr>
          <w:b/>
          <w:i/>
          <w:sz w:val="26"/>
        </w:rPr>
      </w:pPr>
      <w:r w:rsidRPr="00485FEF">
        <w:rPr>
          <w:b/>
          <w:i/>
          <w:sz w:val="26"/>
        </w:rPr>
        <w:t>John 13:1-17</w:t>
      </w:r>
    </w:p>
    <w:p w14:paraId="7FE0A4C8" w14:textId="77777777" w:rsidR="00485FEF" w:rsidRPr="00485FEF" w:rsidRDefault="00485FEF" w:rsidP="00485FEF">
      <w:pPr>
        <w:tabs>
          <w:tab w:val="left" w:pos="6480"/>
          <w:tab w:val="left" w:pos="9000"/>
        </w:tabs>
        <w:ind w:left="300" w:right="85" w:hanging="300"/>
        <w:jc w:val="left"/>
        <w:rPr>
          <w:sz w:val="22"/>
        </w:rPr>
      </w:pPr>
      <w:r w:rsidRPr="00485FEF">
        <w:rPr>
          <w:b/>
          <w:sz w:val="22"/>
        </w:rPr>
        <w:t>Exegetical Outline</w:t>
      </w:r>
    </w:p>
    <w:p w14:paraId="681E8A75" w14:textId="77777777" w:rsidR="00485FEF" w:rsidRPr="00485FEF" w:rsidRDefault="00485FEF" w:rsidP="00485FEF">
      <w:pPr>
        <w:tabs>
          <w:tab w:val="left" w:pos="6480"/>
          <w:tab w:val="left" w:pos="9000"/>
        </w:tabs>
        <w:ind w:right="85"/>
        <w:jc w:val="left"/>
        <w:rPr>
          <w:sz w:val="22"/>
        </w:rPr>
      </w:pPr>
    </w:p>
    <w:p w14:paraId="76B2A9CE" w14:textId="77777777" w:rsidR="00485FEF" w:rsidRPr="00485FEF" w:rsidRDefault="00485FEF" w:rsidP="00485FEF">
      <w:pPr>
        <w:tabs>
          <w:tab w:val="left" w:pos="6480"/>
          <w:tab w:val="left" w:pos="9000"/>
        </w:tabs>
        <w:ind w:right="85"/>
        <w:jc w:val="left"/>
        <w:rPr>
          <w:sz w:val="22"/>
        </w:rPr>
      </w:pPr>
      <w:r w:rsidRPr="00485FEF">
        <w:rPr>
          <w:sz w:val="22"/>
          <w:u w:val="single"/>
        </w:rPr>
        <w:t>Prologue</w:t>
      </w:r>
      <w:r w:rsidRPr="00485FEF">
        <w:rPr>
          <w:sz w:val="22"/>
        </w:rPr>
        <w:t xml:space="preserve">: The setting is in the upper room the night before Christ’s crucifixion, just after His last public statements to an unbelieving crowd and just before Judas left to betray Him.  Christ and the disciples had moved from public view in chapter 12 to a private upper room.  Peter and John were preparing the Passover (Luke 22:8), but none had volunteered to wash their feet—probably because they had just argued over who was the greatest (Luke 22:24ff.). </w:t>
      </w:r>
    </w:p>
    <w:p w14:paraId="3F2934FA" w14:textId="77777777" w:rsidR="00485FEF" w:rsidRPr="00485FEF" w:rsidRDefault="00485FEF" w:rsidP="00485FEF">
      <w:pPr>
        <w:tabs>
          <w:tab w:val="left" w:pos="6480"/>
          <w:tab w:val="left" w:pos="9000"/>
        </w:tabs>
        <w:ind w:right="85"/>
        <w:jc w:val="left"/>
        <w:rPr>
          <w:sz w:val="22"/>
        </w:rPr>
      </w:pPr>
    </w:p>
    <w:p w14:paraId="2AE23F73" w14:textId="77777777" w:rsidR="00485FEF" w:rsidRPr="00485FEF" w:rsidRDefault="00485FEF" w:rsidP="00485FEF">
      <w:pPr>
        <w:tabs>
          <w:tab w:val="left" w:pos="6480"/>
          <w:tab w:val="left" w:pos="9000"/>
        </w:tabs>
        <w:ind w:right="85"/>
        <w:jc w:val="left"/>
        <w:rPr>
          <w:sz w:val="22"/>
        </w:rPr>
      </w:pPr>
      <w:r w:rsidRPr="00485FEF">
        <w:rPr>
          <w:sz w:val="22"/>
          <w:u w:val="single"/>
        </w:rPr>
        <w:t>Exegetical Idea</w:t>
      </w:r>
      <w:r w:rsidRPr="00485FEF">
        <w:rPr>
          <w:sz w:val="22"/>
        </w:rPr>
        <w:t>: The reason Jesus washed the disciples’ feet in such a way as to shame them for their pride was to set an example of love humbly serving others.</w:t>
      </w:r>
    </w:p>
    <w:p w14:paraId="44A8F672" w14:textId="77777777" w:rsidR="00485FEF" w:rsidRPr="00485FEF" w:rsidRDefault="00485FEF" w:rsidP="00485FEF">
      <w:pPr>
        <w:tabs>
          <w:tab w:val="left" w:pos="6480"/>
          <w:tab w:val="left" w:pos="9000"/>
        </w:tabs>
        <w:ind w:left="380" w:right="85" w:hanging="380"/>
        <w:jc w:val="left"/>
        <w:rPr>
          <w:sz w:val="22"/>
        </w:rPr>
      </w:pPr>
    </w:p>
    <w:p w14:paraId="21033AD3" w14:textId="77777777" w:rsidR="00485FEF" w:rsidRPr="00485FEF" w:rsidRDefault="00485FEF" w:rsidP="00485FEF">
      <w:pPr>
        <w:tabs>
          <w:tab w:val="left" w:pos="6480"/>
          <w:tab w:val="left" w:pos="9000"/>
        </w:tabs>
        <w:ind w:left="380" w:right="85" w:hanging="380"/>
        <w:jc w:val="left"/>
        <w:rPr>
          <w:sz w:val="22"/>
        </w:rPr>
      </w:pPr>
      <w:r w:rsidRPr="00485FEF">
        <w:rPr>
          <w:sz w:val="22"/>
        </w:rPr>
        <w:t>I.</w:t>
      </w:r>
      <w:r w:rsidRPr="00485FEF">
        <w:rPr>
          <w:sz w:val="22"/>
        </w:rPr>
        <w:tab/>
        <w:t xml:space="preserve">(1) The reason Jesus washed </w:t>
      </w:r>
      <w:proofErr w:type="gramStart"/>
      <w:r w:rsidRPr="00485FEF">
        <w:rPr>
          <w:sz w:val="22"/>
        </w:rPr>
        <w:t>their</w:t>
      </w:r>
      <w:proofErr w:type="gramEnd"/>
      <w:r w:rsidRPr="00485FEF">
        <w:rPr>
          <w:sz w:val="22"/>
        </w:rPr>
        <w:t xml:space="preserve"> feet was to show His love in the most humble way possible.</w:t>
      </w:r>
    </w:p>
    <w:p w14:paraId="13F4681A" w14:textId="77777777" w:rsidR="00485FEF" w:rsidRPr="00485FEF" w:rsidRDefault="00485FEF" w:rsidP="00485FEF">
      <w:pPr>
        <w:tabs>
          <w:tab w:val="left" w:pos="6480"/>
          <w:tab w:val="left" w:pos="9000"/>
        </w:tabs>
        <w:ind w:left="380" w:right="85" w:hanging="380"/>
        <w:jc w:val="left"/>
        <w:rPr>
          <w:sz w:val="22"/>
        </w:rPr>
      </w:pPr>
    </w:p>
    <w:p w14:paraId="224A70CF" w14:textId="77777777" w:rsidR="00485FEF" w:rsidRPr="00485FEF" w:rsidRDefault="00485FEF" w:rsidP="00485FEF">
      <w:pPr>
        <w:tabs>
          <w:tab w:val="left" w:pos="6480"/>
          <w:tab w:val="left" w:pos="9000"/>
        </w:tabs>
        <w:ind w:left="380" w:right="85" w:hanging="380"/>
        <w:jc w:val="left"/>
        <w:rPr>
          <w:sz w:val="22"/>
        </w:rPr>
      </w:pPr>
      <w:r w:rsidRPr="00485FEF">
        <w:rPr>
          <w:sz w:val="22"/>
        </w:rPr>
        <w:t>II.</w:t>
      </w:r>
      <w:r w:rsidRPr="00485FEF">
        <w:rPr>
          <w:sz w:val="22"/>
        </w:rPr>
        <w:tab/>
        <w:t xml:space="preserve">(2-11) </w:t>
      </w:r>
      <w:proofErr w:type="gramStart"/>
      <w:r w:rsidRPr="00485FEF">
        <w:rPr>
          <w:sz w:val="22"/>
        </w:rPr>
        <w:t>The</w:t>
      </w:r>
      <w:proofErr w:type="gramEnd"/>
      <w:r w:rsidRPr="00485FEF">
        <w:rPr>
          <w:sz w:val="22"/>
        </w:rPr>
        <w:t xml:space="preserve"> reason Jesus washed the disciples’ feet in such a humble manner was to shame them for their pride.</w:t>
      </w:r>
    </w:p>
    <w:p w14:paraId="1CD673FE" w14:textId="77777777" w:rsidR="00485FEF" w:rsidRPr="00485FEF" w:rsidRDefault="00485FEF" w:rsidP="00485FEF">
      <w:pPr>
        <w:tabs>
          <w:tab w:val="left" w:pos="6480"/>
          <w:tab w:val="left" w:pos="9000"/>
        </w:tabs>
        <w:ind w:left="700" w:right="85" w:hanging="380"/>
        <w:jc w:val="left"/>
        <w:rPr>
          <w:sz w:val="12"/>
        </w:rPr>
      </w:pPr>
    </w:p>
    <w:p w14:paraId="6A2C92FD"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(2a) He washed their feet while the meal was being served.</w:t>
      </w:r>
    </w:p>
    <w:p w14:paraId="4B0FEB32" w14:textId="77777777" w:rsidR="00485FEF" w:rsidRPr="00485FEF" w:rsidRDefault="00485FEF" w:rsidP="00485FEF">
      <w:pPr>
        <w:tabs>
          <w:tab w:val="left" w:pos="6480"/>
          <w:tab w:val="left" w:pos="9000"/>
        </w:tabs>
        <w:ind w:left="700" w:right="85" w:hanging="380"/>
        <w:jc w:val="left"/>
        <w:rPr>
          <w:sz w:val="12"/>
        </w:rPr>
      </w:pPr>
    </w:p>
    <w:p w14:paraId="3CBEBD99"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(2b) He washed Judas’ feet even though Judas had committed himself to Satan for betrayal.</w:t>
      </w:r>
    </w:p>
    <w:p w14:paraId="7C7C67A7" w14:textId="77777777" w:rsidR="00485FEF" w:rsidRPr="00485FEF" w:rsidRDefault="00485FEF" w:rsidP="00485FEF">
      <w:pPr>
        <w:tabs>
          <w:tab w:val="left" w:pos="6480"/>
          <w:tab w:val="left" w:pos="9000"/>
        </w:tabs>
        <w:ind w:left="700" w:right="85" w:hanging="380"/>
        <w:jc w:val="left"/>
        <w:rPr>
          <w:sz w:val="12"/>
        </w:rPr>
      </w:pPr>
    </w:p>
    <w:p w14:paraId="4BA16009" w14:textId="77777777" w:rsidR="00485FEF" w:rsidRPr="00485FEF" w:rsidRDefault="00485FEF" w:rsidP="00485FEF">
      <w:pPr>
        <w:tabs>
          <w:tab w:val="left" w:pos="6480"/>
          <w:tab w:val="left" w:pos="9000"/>
        </w:tabs>
        <w:ind w:left="700" w:right="85" w:hanging="380"/>
        <w:jc w:val="left"/>
        <w:rPr>
          <w:sz w:val="22"/>
        </w:rPr>
      </w:pPr>
      <w:r w:rsidRPr="00485FEF">
        <w:rPr>
          <w:sz w:val="22"/>
        </w:rPr>
        <w:t>C.</w:t>
      </w:r>
      <w:r w:rsidRPr="00485FEF">
        <w:rPr>
          <w:sz w:val="22"/>
        </w:rPr>
        <w:tab/>
        <w:t>(3) He washed their feet even though He had all power and divine authority.</w:t>
      </w:r>
    </w:p>
    <w:p w14:paraId="08EE288B" w14:textId="77777777" w:rsidR="00485FEF" w:rsidRPr="00485FEF" w:rsidRDefault="00485FEF" w:rsidP="00485FEF">
      <w:pPr>
        <w:tabs>
          <w:tab w:val="left" w:pos="6480"/>
          <w:tab w:val="left" w:pos="9000"/>
        </w:tabs>
        <w:ind w:left="700" w:right="85" w:hanging="380"/>
        <w:jc w:val="left"/>
        <w:rPr>
          <w:sz w:val="12"/>
        </w:rPr>
      </w:pPr>
    </w:p>
    <w:p w14:paraId="339605DC" w14:textId="77777777" w:rsidR="00485FEF" w:rsidRPr="00485FEF" w:rsidRDefault="00485FEF" w:rsidP="00485FEF">
      <w:pPr>
        <w:tabs>
          <w:tab w:val="left" w:pos="6480"/>
          <w:tab w:val="left" w:pos="9000"/>
        </w:tabs>
        <w:ind w:left="700" w:right="85" w:hanging="380"/>
        <w:jc w:val="left"/>
        <w:rPr>
          <w:sz w:val="22"/>
        </w:rPr>
      </w:pPr>
      <w:r w:rsidRPr="00485FEF">
        <w:rPr>
          <w:sz w:val="22"/>
        </w:rPr>
        <w:t>D.</w:t>
      </w:r>
      <w:r w:rsidRPr="00485FEF">
        <w:rPr>
          <w:sz w:val="22"/>
        </w:rPr>
        <w:tab/>
        <w:t>(4-5) He interrupted His meal to wash their feet as a servant would.</w:t>
      </w:r>
    </w:p>
    <w:p w14:paraId="1D6B8697" w14:textId="77777777" w:rsidR="00485FEF" w:rsidRPr="00485FEF" w:rsidRDefault="00485FEF" w:rsidP="00485FEF">
      <w:pPr>
        <w:tabs>
          <w:tab w:val="left" w:pos="6480"/>
          <w:tab w:val="left" w:pos="9000"/>
        </w:tabs>
        <w:ind w:left="700" w:right="85" w:hanging="380"/>
        <w:jc w:val="left"/>
        <w:rPr>
          <w:sz w:val="12"/>
        </w:rPr>
      </w:pPr>
    </w:p>
    <w:p w14:paraId="41171523" w14:textId="77777777" w:rsidR="00485FEF" w:rsidRPr="00485FEF" w:rsidRDefault="00485FEF" w:rsidP="00485FEF">
      <w:pPr>
        <w:tabs>
          <w:tab w:val="left" w:pos="6480"/>
          <w:tab w:val="left" w:pos="9000"/>
        </w:tabs>
        <w:ind w:left="700" w:right="85" w:hanging="380"/>
        <w:jc w:val="left"/>
        <w:rPr>
          <w:sz w:val="22"/>
        </w:rPr>
      </w:pPr>
      <w:r w:rsidRPr="00485FEF">
        <w:rPr>
          <w:sz w:val="22"/>
        </w:rPr>
        <w:t>E.</w:t>
      </w:r>
      <w:r w:rsidRPr="00485FEF">
        <w:rPr>
          <w:sz w:val="22"/>
        </w:rPr>
        <w:tab/>
        <w:t>(6-11) He only washed Peter’s feet after being requested to do so.</w:t>
      </w:r>
    </w:p>
    <w:p w14:paraId="2D92C817" w14:textId="77777777" w:rsidR="00485FEF" w:rsidRPr="00485FEF" w:rsidRDefault="00485FEF" w:rsidP="00485FEF">
      <w:pPr>
        <w:tabs>
          <w:tab w:val="left" w:pos="6480"/>
          <w:tab w:val="left" w:pos="9000"/>
        </w:tabs>
        <w:ind w:left="380" w:right="85" w:hanging="380"/>
        <w:jc w:val="left"/>
        <w:rPr>
          <w:sz w:val="22"/>
        </w:rPr>
      </w:pPr>
    </w:p>
    <w:p w14:paraId="7312F52A" w14:textId="77777777" w:rsidR="00485FEF" w:rsidRPr="00485FEF" w:rsidRDefault="00485FEF" w:rsidP="00485FEF">
      <w:pPr>
        <w:tabs>
          <w:tab w:val="left" w:pos="6480"/>
          <w:tab w:val="left" w:pos="9000"/>
        </w:tabs>
        <w:ind w:left="380" w:right="85" w:hanging="380"/>
        <w:jc w:val="left"/>
        <w:rPr>
          <w:sz w:val="22"/>
        </w:rPr>
      </w:pPr>
      <w:r w:rsidRPr="00485FEF">
        <w:rPr>
          <w:sz w:val="22"/>
        </w:rPr>
        <w:t>III.</w:t>
      </w:r>
      <w:r w:rsidRPr="00485FEF">
        <w:rPr>
          <w:sz w:val="22"/>
        </w:rPr>
        <w:tab/>
        <w:t xml:space="preserve">(12-17) </w:t>
      </w:r>
      <w:proofErr w:type="gramStart"/>
      <w:r w:rsidRPr="00485FEF">
        <w:rPr>
          <w:sz w:val="22"/>
        </w:rPr>
        <w:t>The</w:t>
      </w:r>
      <w:proofErr w:type="gramEnd"/>
      <w:r w:rsidRPr="00485FEF">
        <w:rPr>
          <w:sz w:val="22"/>
        </w:rPr>
        <w:t xml:space="preserve"> reason Jesus washed their feet was to show how love humbly serves others.</w:t>
      </w:r>
    </w:p>
    <w:p w14:paraId="39545228" w14:textId="77777777" w:rsidR="00485FEF" w:rsidRPr="00485FEF" w:rsidRDefault="00485FEF" w:rsidP="00485FEF">
      <w:pPr>
        <w:tabs>
          <w:tab w:val="left" w:pos="6480"/>
          <w:tab w:val="left" w:pos="9000"/>
        </w:tabs>
        <w:ind w:left="700" w:right="85" w:hanging="380"/>
        <w:jc w:val="left"/>
        <w:rPr>
          <w:sz w:val="12"/>
        </w:rPr>
      </w:pPr>
    </w:p>
    <w:p w14:paraId="72E092C8"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(12-13) Christ did not deny His position of authority by washing their feet.</w:t>
      </w:r>
    </w:p>
    <w:p w14:paraId="2C6C0316" w14:textId="77777777" w:rsidR="00485FEF" w:rsidRPr="00485FEF" w:rsidRDefault="00485FEF" w:rsidP="00485FEF">
      <w:pPr>
        <w:tabs>
          <w:tab w:val="left" w:pos="6480"/>
          <w:tab w:val="left" w:pos="9000"/>
        </w:tabs>
        <w:ind w:left="700" w:right="85" w:hanging="380"/>
        <w:jc w:val="left"/>
        <w:rPr>
          <w:sz w:val="12"/>
        </w:rPr>
      </w:pPr>
    </w:p>
    <w:p w14:paraId="46BF235B"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(14-17) He washed their feet to set an example of love shown in humble service.</w:t>
      </w:r>
    </w:p>
    <w:p w14:paraId="2DBC3506" w14:textId="77777777" w:rsidR="00485FEF" w:rsidRPr="00485FEF" w:rsidRDefault="00485FEF" w:rsidP="00485FEF">
      <w:pPr>
        <w:tabs>
          <w:tab w:val="left" w:pos="6480"/>
          <w:tab w:val="left" w:pos="9000"/>
        </w:tabs>
        <w:ind w:left="300" w:right="85" w:hanging="300"/>
        <w:jc w:val="left"/>
        <w:rPr>
          <w:b/>
          <w:sz w:val="22"/>
        </w:rPr>
      </w:pPr>
    </w:p>
    <w:p w14:paraId="284AEE4A" w14:textId="77777777" w:rsidR="00485FEF" w:rsidRPr="00485FEF" w:rsidRDefault="00485FEF" w:rsidP="00485FEF">
      <w:pPr>
        <w:tabs>
          <w:tab w:val="left" w:pos="6480"/>
          <w:tab w:val="left" w:pos="9000"/>
        </w:tabs>
        <w:ind w:left="300" w:right="85" w:hanging="300"/>
        <w:jc w:val="left"/>
        <w:rPr>
          <w:sz w:val="22"/>
        </w:rPr>
      </w:pPr>
      <w:r w:rsidRPr="00485FEF">
        <w:rPr>
          <w:b/>
          <w:sz w:val="22"/>
        </w:rPr>
        <w:t>Homiletical Exposition</w:t>
      </w:r>
      <w:r w:rsidRPr="00485FEF">
        <w:rPr>
          <w:sz w:val="22"/>
        </w:rPr>
        <w:t xml:space="preserve">  (cyclical inductive form)</w:t>
      </w:r>
    </w:p>
    <w:p w14:paraId="5DA44ED1" w14:textId="77777777" w:rsidR="00485FEF" w:rsidRPr="00485FEF" w:rsidRDefault="00485FEF" w:rsidP="00485FEF">
      <w:pPr>
        <w:tabs>
          <w:tab w:val="left" w:pos="6480"/>
          <w:tab w:val="left" w:pos="9000"/>
        </w:tabs>
        <w:ind w:left="380" w:right="85" w:hanging="380"/>
        <w:jc w:val="left"/>
        <w:rPr>
          <w:sz w:val="12"/>
          <w:u w:val="single"/>
        </w:rPr>
      </w:pPr>
    </w:p>
    <w:p w14:paraId="0370A223" w14:textId="77777777" w:rsidR="00485FEF" w:rsidRPr="00485FEF" w:rsidRDefault="00485FEF" w:rsidP="00485FEF">
      <w:pPr>
        <w:tabs>
          <w:tab w:val="left" w:pos="6480"/>
          <w:tab w:val="left" w:pos="9000"/>
        </w:tabs>
        <w:ind w:left="380" w:right="85" w:hanging="380"/>
        <w:jc w:val="left"/>
        <w:rPr>
          <w:b/>
          <w:sz w:val="22"/>
        </w:rPr>
      </w:pPr>
      <w:r w:rsidRPr="00485FEF">
        <w:rPr>
          <w:b/>
          <w:sz w:val="22"/>
        </w:rPr>
        <w:t>Introduction</w:t>
      </w:r>
    </w:p>
    <w:p w14:paraId="1308D602" w14:textId="77777777" w:rsidR="00485FEF" w:rsidRPr="00485FEF" w:rsidRDefault="00485FEF" w:rsidP="00485FEF">
      <w:pPr>
        <w:tabs>
          <w:tab w:val="left" w:pos="6480"/>
          <w:tab w:val="left" w:pos="9000"/>
        </w:tabs>
        <w:ind w:left="700" w:right="85" w:hanging="380"/>
        <w:jc w:val="left"/>
        <w:rPr>
          <w:sz w:val="22"/>
        </w:rPr>
      </w:pPr>
      <w:r w:rsidRPr="00485FEF">
        <w:rPr>
          <w:sz w:val="22"/>
        </w:rPr>
        <w:t>1.</w:t>
      </w:r>
      <w:r w:rsidRPr="00485FEF">
        <w:rPr>
          <w:sz w:val="22"/>
        </w:rPr>
        <w:tab/>
        <w:t>Today’s sermon is on a biblical view of dirt—teaching needed in squeaky-clean Singapore.</w:t>
      </w:r>
    </w:p>
    <w:p w14:paraId="5506D488" w14:textId="77777777" w:rsidR="00485FEF" w:rsidRPr="00485FEF" w:rsidRDefault="00485FEF" w:rsidP="00485FEF">
      <w:pPr>
        <w:tabs>
          <w:tab w:val="left" w:pos="6480"/>
          <w:tab w:val="left" w:pos="9000"/>
        </w:tabs>
        <w:ind w:left="700" w:right="85" w:hanging="380"/>
        <w:jc w:val="left"/>
        <w:rPr>
          <w:sz w:val="22"/>
        </w:rPr>
      </w:pPr>
      <w:r w:rsidRPr="00485FEF">
        <w:rPr>
          <w:sz w:val="22"/>
        </w:rPr>
        <w:t>2.</w:t>
      </w:r>
      <w:r w:rsidRPr="00485FEF">
        <w:rPr>
          <w:sz w:val="22"/>
        </w:rPr>
        <w:tab/>
        <w:t>Background (above)</w:t>
      </w:r>
    </w:p>
    <w:p w14:paraId="02143C07" w14:textId="77777777" w:rsidR="00485FEF" w:rsidRPr="00485FEF" w:rsidRDefault="00485FEF" w:rsidP="00485FEF">
      <w:pPr>
        <w:tabs>
          <w:tab w:val="left" w:pos="6480"/>
          <w:tab w:val="left" w:pos="9000"/>
        </w:tabs>
        <w:ind w:left="700" w:right="85" w:hanging="380"/>
        <w:jc w:val="left"/>
        <w:rPr>
          <w:sz w:val="22"/>
        </w:rPr>
      </w:pPr>
      <w:r w:rsidRPr="00485FEF">
        <w:rPr>
          <w:sz w:val="22"/>
        </w:rPr>
        <w:t>3.</w:t>
      </w:r>
      <w:r w:rsidRPr="00485FEF">
        <w:rPr>
          <w:sz w:val="22"/>
        </w:rPr>
        <w:tab/>
      </w:r>
      <w:r w:rsidRPr="00485FEF">
        <w:rPr>
          <w:sz w:val="22"/>
          <w:u w:val="single"/>
        </w:rPr>
        <w:t>Subject</w:t>
      </w:r>
      <w:r w:rsidRPr="00485FEF">
        <w:rPr>
          <w:sz w:val="22"/>
        </w:rPr>
        <w:t>: Why should you get dirty for others?  What does getting dirty show?</w:t>
      </w:r>
    </w:p>
    <w:p w14:paraId="5D4F8B1E" w14:textId="77777777" w:rsidR="00485FEF" w:rsidRPr="00485FEF" w:rsidRDefault="00485FEF" w:rsidP="00485FEF">
      <w:pPr>
        <w:tabs>
          <w:tab w:val="left" w:pos="6480"/>
          <w:tab w:val="left" w:pos="9000"/>
        </w:tabs>
        <w:ind w:left="380" w:right="85" w:hanging="380"/>
        <w:jc w:val="left"/>
        <w:rPr>
          <w:sz w:val="12"/>
          <w:u w:val="single"/>
        </w:rPr>
      </w:pPr>
    </w:p>
    <w:p w14:paraId="4F98EF0B" w14:textId="77777777" w:rsidR="00485FEF" w:rsidRPr="00485FEF" w:rsidRDefault="00485FEF" w:rsidP="00485FEF">
      <w:pPr>
        <w:tabs>
          <w:tab w:val="left" w:pos="6480"/>
          <w:tab w:val="left" w:pos="9000"/>
        </w:tabs>
        <w:ind w:left="380" w:right="85" w:hanging="380"/>
        <w:jc w:val="left"/>
        <w:rPr>
          <w:b/>
          <w:sz w:val="22"/>
        </w:rPr>
      </w:pPr>
      <w:r w:rsidRPr="00485FEF">
        <w:rPr>
          <w:b/>
          <w:sz w:val="22"/>
        </w:rPr>
        <w:t>I.</w:t>
      </w:r>
      <w:r w:rsidRPr="00485FEF">
        <w:rPr>
          <w:b/>
          <w:sz w:val="22"/>
        </w:rPr>
        <w:tab/>
        <w:t xml:space="preserve">Getting dirty shows your </w:t>
      </w:r>
      <w:r w:rsidRPr="00485FEF">
        <w:rPr>
          <w:b/>
          <w:sz w:val="22"/>
          <w:u w:val="single"/>
        </w:rPr>
        <w:t>love</w:t>
      </w:r>
      <w:r w:rsidRPr="00485FEF">
        <w:rPr>
          <w:b/>
          <w:sz w:val="22"/>
        </w:rPr>
        <w:t>.</w:t>
      </w:r>
    </w:p>
    <w:p w14:paraId="39174E1E" w14:textId="77777777" w:rsidR="00485FEF" w:rsidRPr="00485FEF" w:rsidRDefault="00485FEF" w:rsidP="00485FEF">
      <w:pPr>
        <w:tabs>
          <w:tab w:val="left" w:pos="6480"/>
          <w:tab w:val="left" w:pos="9000"/>
        </w:tabs>
        <w:ind w:left="700" w:right="85" w:hanging="380"/>
        <w:jc w:val="left"/>
        <w:rPr>
          <w:sz w:val="12"/>
        </w:rPr>
      </w:pPr>
    </w:p>
    <w:p w14:paraId="4E1C9590"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Jesus washed the disciples’ feet to show His love in the most humble way possible (1).</w:t>
      </w:r>
    </w:p>
    <w:p w14:paraId="39A285C9" w14:textId="77777777" w:rsidR="00485FEF" w:rsidRPr="00485FEF" w:rsidRDefault="00485FEF" w:rsidP="00485FEF">
      <w:pPr>
        <w:tabs>
          <w:tab w:val="left" w:pos="6480"/>
          <w:tab w:val="left" w:pos="9000"/>
        </w:tabs>
        <w:ind w:left="700" w:right="85" w:hanging="380"/>
        <w:jc w:val="left"/>
        <w:rPr>
          <w:sz w:val="12"/>
        </w:rPr>
      </w:pPr>
    </w:p>
    <w:p w14:paraId="2AF34D02"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You show your love for others by doing undesirable tasks (examples).</w:t>
      </w:r>
    </w:p>
    <w:p w14:paraId="52DE0929" w14:textId="77777777" w:rsidR="00485FEF" w:rsidRPr="00485FEF" w:rsidRDefault="00485FEF" w:rsidP="00485FEF">
      <w:pPr>
        <w:tabs>
          <w:tab w:val="left" w:pos="6480"/>
          <w:tab w:val="left" w:pos="9000"/>
        </w:tabs>
        <w:ind w:left="380" w:right="85" w:hanging="380"/>
        <w:jc w:val="left"/>
        <w:rPr>
          <w:sz w:val="12"/>
          <w:u w:val="single"/>
        </w:rPr>
      </w:pPr>
    </w:p>
    <w:p w14:paraId="2B125605" w14:textId="77777777" w:rsidR="00485FEF" w:rsidRPr="00485FEF" w:rsidRDefault="00485FEF" w:rsidP="00485FEF">
      <w:pPr>
        <w:tabs>
          <w:tab w:val="left" w:pos="6480"/>
          <w:tab w:val="left" w:pos="9000"/>
        </w:tabs>
        <w:ind w:left="380" w:right="85" w:hanging="380"/>
        <w:jc w:val="left"/>
        <w:rPr>
          <w:b/>
          <w:sz w:val="22"/>
        </w:rPr>
      </w:pPr>
      <w:r w:rsidRPr="00485FEF">
        <w:rPr>
          <w:b/>
          <w:sz w:val="22"/>
        </w:rPr>
        <w:t>II.</w:t>
      </w:r>
      <w:r w:rsidRPr="00485FEF">
        <w:rPr>
          <w:b/>
          <w:sz w:val="22"/>
        </w:rPr>
        <w:tab/>
        <w:t xml:space="preserve">Getting dirty shows your </w:t>
      </w:r>
      <w:r w:rsidRPr="00485FEF">
        <w:rPr>
          <w:b/>
          <w:sz w:val="22"/>
          <w:u w:val="single"/>
        </w:rPr>
        <w:t>humility</w:t>
      </w:r>
      <w:r w:rsidRPr="00485FEF">
        <w:rPr>
          <w:b/>
          <w:sz w:val="22"/>
        </w:rPr>
        <w:t>—that Christ can curb your pride.</w:t>
      </w:r>
    </w:p>
    <w:p w14:paraId="797AB569" w14:textId="77777777" w:rsidR="00485FEF" w:rsidRPr="00485FEF" w:rsidRDefault="00485FEF" w:rsidP="00485FEF">
      <w:pPr>
        <w:tabs>
          <w:tab w:val="left" w:pos="6480"/>
          <w:tab w:val="left" w:pos="9000"/>
        </w:tabs>
        <w:ind w:left="700" w:right="85" w:hanging="380"/>
        <w:jc w:val="left"/>
        <w:rPr>
          <w:sz w:val="12"/>
        </w:rPr>
      </w:pPr>
    </w:p>
    <w:p w14:paraId="738E74CD"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Jesus washed the disciples’ feet in a humble manner to shame them for their pride (2-11).</w:t>
      </w:r>
    </w:p>
    <w:p w14:paraId="3B23DFD3" w14:textId="77777777" w:rsidR="00485FEF" w:rsidRPr="00485FEF" w:rsidRDefault="00485FEF" w:rsidP="00485FEF">
      <w:pPr>
        <w:tabs>
          <w:tab w:val="left" w:pos="6480"/>
          <w:tab w:val="left" w:pos="9000"/>
        </w:tabs>
        <w:ind w:left="1060" w:right="85" w:hanging="380"/>
        <w:jc w:val="left"/>
        <w:rPr>
          <w:sz w:val="12"/>
        </w:rPr>
      </w:pPr>
    </w:p>
    <w:p w14:paraId="6A4E6529" w14:textId="77777777" w:rsidR="00485FEF" w:rsidRPr="00485FEF" w:rsidRDefault="00485FEF" w:rsidP="00485FEF">
      <w:pPr>
        <w:tabs>
          <w:tab w:val="left" w:pos="6480"/>
          <w:tab w:val="left" w:pos="9000"/>
        </w:tabs>
        <w:ind w:left="1060" w:right="85" w:hanging="380"/>
        <w:jc w:val="left"/>
        <w:rPr>
          <w:sz w:val="22"/>
        </w:rPr>
      </w:pPr>
      <w:r w:rsidRPr="00485FEF">
        <w:rPr>
          <w:sz w:val="22"/>
        </w:rPr>
        <w:t>1.</w:t>
      </w:r>
      <w:r w:rsidRPr="00485FEF">
        <w:rPr>
          <w:sz w:val="22"/>
        </w:rPr>
        <w:tab/>
        <w:t>(2a) He washed their feet while the meal was being served.</w:t>
      </w:r>
    </w:p>
    <w:p w14:paraId="5C8BC8FC" w14:textId="77777777" w:rsidR="00485FEF" w:rsidRPr="00485FEF" w:rsidRDefault="00485FEF" w:rsidP="00485FEF">
      <w:pPr>
        <w:tabs>
          <w:tab w:val="left" w:pos="6480"/>
          <w:tab w:val="left" w:pos="9000"/>
        </w:tabs>
        <w:ind w:left="1060" w:right="85" w:hanging="380"/>
        <w:jc w:val="left"/>
        <w:rPr>
          <w:sz w:val="12"/>
        </w:rPr>
      </w:pPr>
    </w:p>
    <w:p w14:paraId="79AA4562" w14:textId="77777777" w:rsidR="00485FEF" w:rsidRPr="00485FEF" w:rsidRDefault="00485FEF" w:rsidP="00485FEF">
      <w:pPr>
        <w:tabs>
          <w:tab w:val="left" w:pos="6480"/>
          <w:tab w:val="left" w:pos="9000"/>
        </w:tabs>
        <w:ind w:left="1060" w:right="85" w:hanging="380"/>
        <w:jc w:val="left"/>
        <w:rPr>
          <w:sz w:val="22"/>
        </w:rPr>
      </w:pPr>
      <w:r w:rsidRPr="00485FEF">
        <w:rPr>
          <w:sz w:val="22"/>
        </w:rPr>
        <w:t>2.</w:t>
      </w:r>
      <w:r w:rsidRPr="00485FEF">
        <w:rPr>
          <w:sz w:val="22"/>
        </w:rPr>
        <w:tab/>
        <w:t>(2b) He washed Judas’ feet even though Judas had given himself to Satan for betrayal.</w:t>
      </w:r>
    </w:p>
    <w:p w14:paraId="1434B8A4" w14:textId="77777777" w:rsidR="00485FEF" w:rsidRPr="00485FEF" w:rsidRDefault="00485FEF" w:rsidP="00485FEF">
      <w:pPr>
        <w:tabs>
          <w:tab w:val="left" w:pos="6480"/>
          <w:tab w:val="left" w:pos="9000"/>
        </w:tabs>
        <w:ind w:left="1060" w:right="85" w:hanging="380"/>
        <w:jc w:val="left"/>
        <w:rPr>
          <w:sz w:val="12"/>
        </w:rPr>
      </w:pPr>
    </w:p>
    <w:p w14:paraId="459C1EC1" w14:textId="77777777" w:rsidR="00485FEF" w:rsidRPr="00485FEF" w:rsidRDefault="00485FEF" w:rsidP="00485FEF">
      <w:pPr>
        <w:tabs>
          <w:tab w:val="left" w:pos="6480"/>
          <w:tab w:val="left" w:pos="9000"/>
        </w:tabs>
        <w:ind w:left="1060" w:right="85" w:hanging="380"/>
        <w:jc w:val="left"/>
        <w:rPr>
          <w:sz w:val="22"/>
        </w:rPr>
      </w:pPr>
      <w:r w:rsidRPr="00485FEF">
        <w:rPr>
          <w:sz w:val="22"/>
        </w:rPr>
        <w:t>3.</w:t>
      </w:r>
      <w:r w:rsidRPr="00485FEF">
        <w:rPr>
          <w:sz w:val="22"/>
        </w:rPr>
        <w:tab/>
        <w:t>(3) He washed their feet even though He had all power and divine authority.</w:t>
      </w:r>
    </w:p>
    <w:p w14:paraId="1154AE47" w14:textId="77777777" w:rsidR="00485FEF" w:rsidRPr="00485FEF" w:rsidRDefault="00485FEF" w:rsidP="00485FEF">
      <w:pPr>
        <w:tabs>
          <w:tab w:val="left" w:pos="6480"/>
          <w:tab w:val="left" w:pos="9000"/>
        </w:tabs>
        <w:ind w:left="1060" w:right="85" w:hanging="380"/>
        <w:jc w:val="left"/>
        <w:rPr>
          <w:sz w:val="12"/>
        </w:rPr>
      </w:pPr>
    </w:p>
    <w:p w14:paraId="78AE9D4D" w14:textId="77777777" w:rsidR="00485FEF" w:rsidRPr="00485FEF" w:rsidRDefault="00485FEF" w:rsidP="00485FEF">
      <w:pPr>
        <w:tabs>
          <w:tab w:val="left" w:pos="6480"/>
          <w:tab w:val="left" w:pos="9000"/>
        </w:tabs>
        <w:ind w:left="1060" w:right="85" w:hanging="380"/>
        <w:jc w:val="left"/>
        <w:rPr>
          <w:sz w:val="22"/>
        </w:rPr>
      </w:pPr>
      <w:r w:rsidRPr="00485FEF">
        <w:rPr>
          <w:sz w:val="22"/>
        </w:rPr>
        <w:t>4.</w:t>
      </w:r>
      <w:r w:rsidRPr="00485FEF">
        <w:rPr>
          <w:sz w:val="22"/>
        </w:rPr>
        <w:tab/>
        <w:t>(4-5) He interrupted His meal to wash their feet as a servant would.</w:t>
      </w:r>
    </w:p>
    <w:p w14:paraId="5DD58610" w14:textId="77777777" w:rsidR="00485FEF" w:rsidRPr="00485FEF" w:rsidRDefault="00485FEF" w:rsidP="00485FEF">
      <w:pPr>
        <w:tabs>
          <w:tab w:val="left" w:pos="6480"/>
          <w:tab w:val="left" w:pos="9000"/>
        </w:tabs>
        <w:ind w:left="1060" w:right="85" w:hanging="380"/>
        <w:jc w:val="left"/>
        <w:rPr>
          <w:sz w:val="12"/>
        </w:rPr>
      </w:pPr>
    </w:p>
    <w:p w14:paraId="6384EDA6" w14:textId="77777777" w:rsidR="00485FEF" w:rsidRPr="00485FEF" w:rsidRDefault="00485FEF" w:rsidP="00485FEF">
      <w:pPr>
        <w:tabs>
          <w:tab w:val="left" w:pos="6480"/>
          <w:tab w:val="left" w:pos="9000"/>
        </w:tabs>
        <w:ind w:left="1060" w:right="85" w:hanging="380"/>
        <w:jc w:val="left"/>
        <w:rPr>
          <w:sz w:val="22"/>
        </w:rPr>
      </w:pPr>
      <w:r w:rsidRPr="00485FEF">
        <w:rPr>
          <w:sz w:val="22"/>
        </w:rPr>
        <w:t>5.</w:t>
      </w:r>
      <w:r w:rsidRPr="00485FEF">
        <w:rPr>
          <w:sz w:val="22"/>
        </w:rPr>
        <w:tab/>
        <w:t>(6-11) He only washed Peter’s feet after being requested to do so.</w:t>
      </w:r>
    </w:p>
    <w:p w14:paraId="7D9DF156" w14:textId="77777777" w:rsidR="00485FEF" w:rsidRPr="00485FEF" w:rsidRDefault="00485FEF" w:rsidP="00485FEF">
      <w:pPr>
        <w:tabs>
          <w:tab w:val="left" w:pos="6480"/>
          <w:tab w:val="left" w:pos="9000"/>
        </w:tabs>
        <w:ind w:left="700" w:right="85" w:hanging="380"/>
        <w:jc w:val="left"/>
        <w:rPr>
          <w:sz w:val="22"/>
        </w:rPr>
      </w:pPr>
    </w:p>
    <w:p w14:paraId="2F406FFF"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 xml:space="preserve">Your humble service shows others that Christ has curbed your pride (examples). </w:t>
      </w:r>
    </w:p>
    <w:p w14:paraId="561557F0" w14:textId="77777777" w:rsidR="00485FEF" w:rsidRPr="00485FEF" w:rsidRDefault="00485FEF" w:rsidP="00485FEF">
      <w:pPr>
        <w:tabs>
          <w:tab w:val="left" w:pos="6480"/>
          <w:tab w:val="left" w:pos="9000"/>
        </w:tabs>
        <w:ind w:left="380" w:right="85" w:hanging="380"/>
        <w:jc w:val="left"/>
        <w:rPr>
          <w:sz w:val="22"/>
        </w:rPr>
      </w:pPr>
    </w:p>
    <w:p w14:paraId="0BDB64E9" w14:textId="77777777" w:rsidR="00485FEF" w:rsidRPr="00485FEF" w:rsidRDefault="00485FEF" w:rsidP="00485FEF">
      <w:pPr>
        <w:tabs>
          <w:tab w:val="left" w:pos="6480"/>
          <w:tab w:val="left" w:pos="9000"/>
        </w:tabs>
        <w:ind w:left="380" w:right="85" w:hanging="380"/>
        <w:jc w:val="left"/>
        <w:rPr>
          <w:b/>
          <w:sz w:val="22"/>
        </w:rPr>
      </w:pPr>
      <w:r w:rsidRPr="00485FEF">
        <w:rPr>
          <w:b/>
          <w:sz w:val="22"/>
        </w:rPr>
        <w:br w:type="page"/>
      </w:r>
      <w:r w:rsidRPr="00485FEF">
        <w:rPr>
          <w:b/>
          <w:sz w:val="22"/>
        </w:rPr>
        <w:lastRenderedPageBreak/>
        <w:t xml:space="preserve">III. Getting dirty shows you </w:t>
      </w:r>
      <w:r w:rsidRPr="00485FEF">
        <w:rPr>
          <w:b/>
          <w:sz w:val="22"/>
          <w:u w:val="single"/>
        </w:rPr>
        <w:t>imitate Christ</w:t>
      </w:r>
      <w:r w:rsidRPr="00485FEF">
        <w:rPr>
          <w:b/>
          <w:sz w:val="22"/>
        </w:rPr>
        <w:t>.</w:t>
      </w:r>
    </w:p>
    <w:p w14:paraId="7ABB067F" w14:textId="77777777" w:rsidR="00485FEF" w:rsidRPr="00485FEF" w:rsidRDefault="00485FEF" w:rsidP="00485FEF">
      <w:pPr>
        <w:tabs>
          <w:tab w:val="left" w:pos="6480"/>
          <w:tab w:val="left" w:pos="9000"/>
        </w:tabs>
        <w:ind w:left="700" w:right="85" w:hanging="380"/>
        <w:jc w:val="left"/>
        <w:rPr>
          <w:sz w:val="12"/>
        </w:rPr>
      </w:pPr>
    </w:p>
    <w:p w14:paraId="73F53DC1" w14:textId="77777777" w:rsidR="00485FEF" w:rsidRPr="00485FEF" w:rsidRDefault="00485FEF" w:rsidP="00485FEF">
      <w:pPr>
        <w:tabs>
          <w:tab w:val="left" w:pos="6480"/>
          <w:tab w:val="left" w:pos="9000"/>
        </w:tabs>
        <w:ind w:left="700" w:right="85" w:hanging="380"/>
        <w:jc w:val="left"/>
        <w:rPr>
          <w:sz w:val="22"/>
        </w:rPr>
      </w:pPr>
      <w:r w:rsidRPr="00485FEF">
        <w:rPr>
          <w:sz w:val="22"/>
        </w:rPr>
        <w:t>A.</w:t>
      </w:r>
      <w:r w:rsidRPr="00485FEF">
        <w:rPr>
          <w:sz w:val="22"/>
        </w:rPr>
        <w:tab/>
        <w:t>Jesus washed their feet to set an example of love humbly serving others (12-17).</w:t>
      </w:r>
    </w:p>
    <w:p w14:paraId="224F0CA0" w14:textId="77777777" w:rsidR="00485FEF" w:rsidRPr="00485FEF" w:rsidRDefault="00485FEF" w:rsidP="00485FEF">
      <w:pPr>
        <w:tabs>
          <w:tab w:val="left" w:pos="6480"/>
          <w:tab w:val="left" w:pos="9000"/>
        </w:tabs>
        <w:ind w:left="700" w:right="85" w:hanging="380"/>
        <w:jc w:val="left"/>
        <w:rPr>
          <w:sz w:val="12"/>
        </w:rPr>
      </w:pPr>
    </w:p>
    <w:p w14:paraId="4DA4252D" w14:textId="77777777" w:rsidR="00485FEF" w:rsidRPr="00485FEF" w:rsidRDefault="00485FEF" w:rsidP="00485FEF">
      <w:pPr>
        <w:tabs>
          <w:tab w:val="left" w:pos="6480"/>
          <w:tab w:val="left" w:pos="9000"/>
        </w:tabs>
        <w:ind w:left="700" w:right="85" w:hanging="380"/>
        <w:jc w:val="left"/>
        <w:rPr>
          <w:sz w:val="22"/>
        </w:rPr>
      </w:pPr>
      <w:r w:rsidRPr="00485FEF">
        <w:rPr>
          <w:sz w:val="22"/>
        </w:rPr>
        <w:t>B.</w:t>
      </w:r>
      <w:r w:rsidRPr="00485FEF">
        <w:rPr>
          <w:sz w:val="22"/>
        </w:rPr>
        <w:tab/>
        <w:t>Doing humble tasks follows the example of God Himself!</w:t>
      </w:r>
    </w:p>
    <w:p w14:paraId="2D32FB07" w14:textId="77777777" w:rsidR="00485FEF" w:rsidRPr="00485FEF" w:rsidRDefault="00485FEF" w:rsidP="00485FEF">
      <w:pPr>
        <w:tabs>
          <w:tab w:val="left" w:pos="6480"/>
          <w:tab w:val="left" w:pos="9000"/>
        </w:tabs>
        <w:ind w:right="85"/>
        <w:jc w:val="left"/>
        <w:rPr>
          <w:sz w:val="22"/>
        </w:rPr>
      </w:pPr>
    </w:p>
    <w:p w14:paraId="17D5008E" w14:textId="77777777" w:rsidR="00485FEF" w:rsidRPr="00485FEF" w:rsidRDefault="00485FEF" w:rsidP="00485FEF">
      <w:pPr>
        <w:tabs>
          <w:tab w:val="left" w:pos="6480"/>
          <w:tab w:val="left" w:pos="9000"/>
        </w:tabs>
        <w:ind w:right="85"/>
        <w:jc w:val="left"/>
        <w:rPr>
          <w:sz w:val="22"/>
        </w:rPr>
      </w:pPr>
      <w:r w:rsidRPr="00485FEF">
        <w:rPr>
          <w:sz w:val="22"/>
          <w:u w:val="single"/>
        </w:rPr>
        <w:t>Conclusion</w:t>
      </w:r>
    </w:p>
    <w:p w14:paraId="61830639" w14:textId="77777777" w:rsidR="00485FEF" w:rsidRPr="00485FEF" w:rsidRDefault="00485FEF" w:rsidP="00485FEF">
      <w:pPr>
        <w:tabs>
          <w:tab w:val="left" w:pos="6480"/>
          <w:tab w:val="left" w:pos="9000"/>
        </w:tabs>
        <w:ind w:left="380" w:right="85" w:hanging="380"/>
        <w:jc w:val="left"/>
        <w:rPr>
          <w:sz w:val="22"/>
        </w:rPr>
      </w:pPr>
      <w:r w:rsidRPr="00485FEF">
        <w:rPr>
          <w:sz w:val="22"/>
        </w:rPr>
        <w:t>1.</w:t>
      </w:r>
      <w:r w:rsidRPr="00485FEF">
        <w:rPr>
          <w:sz w:val="22"/>
        </w:rPr>
        <w:tab/>
        <w:t>When you love people you don’t mind dirt.  You get dirty!  (M.I.)</w:t>
      </w:r>
    </w:p>
    <w:p w14:paraId="7A92B336" w14:textId="77777777" w:rsidR="00485FEF" w:rsidRPr="00485FEF" w:rsidRDefault="00485FEF" w:rsidP="00485FEF">
      <w:pPr>
        <w:tabs>
          <w:tab w:val="left" w:pos="6480"/>
          <w:tab w:val="left" w:pos="9000"/>
        </w:tabs>
        <w:ind w:left="380" w:right="85" w:hanging="380"/>
        <w:jc w:val="left"/>
        <w:rPr>
          <w:sz w:val="22"/>
        </w:rPr>
      </w:pPr>
      <w:r w:rsidRPr="00485FEF">
        <w:rPr>
          <w:sz w:val="22"/>
        </w:rPr>
        <w:t>2.</w:t>
      </w:r>
      <w:r w:rsidRPr="00485FEF">
        <w:rPr>
          <w:sz w:val="22"/>
        </w:rPr>
        <w:tab/>
        <w:t>Review MPs</w:t>
      </w:r>
    </w:p>
    <w:p w14:paraId="68F21E25" w14:textId="77777777" w:rsidR="00485FEF" w:rsidRPr="00485FEF" w:rsidRDefault="00485FEF" w:rsidP="00485FEF">
      <w:pPr>
        <w:tabs>
          <w:tab w:val="left" w:pos="6480"/>
          <w:tab w:val="left" w:pos="9000"/>
        </w:tabs>
        <w:ind w:left="380" w:right="85" w:hanging="380"/>
        <w:jc w:val="left"/>
        <w:rPr>
          <w:sz w:val="22"/>
        </w:rPr>
      </w:pPr>
      <w:r w:rsidRPr="00485FEF">
        <w:rPr>
          <w:sz w:val="22"/>
        </w:rPr>
        <w:t>3.</w:t>
      </w:r>
      <w:r w:rsidRPr="00485FEF">
        <w:rPr>
          <w:sz w:val="22"/>
        </w:rPr>
        <w:tab/>
        <w:t>Applications</w:t>
      </w:r>
    </w:p>
    <w:p w14:paraId="2B7B5147" w14:textId="77777777" w:rsidR="00485FEF" w:rsidRPr="00485FEF" w:rsidRDefault="00485FEF" w:rsidP="00485FEF">
      <w:pPr>
        <w:tabs>
          <w:tab w:val="left" w:pos="6480"/>
          <w:tab w:val="left" w:pos="9000"/>
        </w:tabs>
        <w:ind w:left="380" w:right="85" w:hanging="380"/>
        <w:jc w:val="left"/>
        <w:rPr>
          <w:sz w:val="22"/>
        </w:rPr>
      </w:pPr>
      <w:r w:rsidRPr="00485FEF">
        <w:rPr>
          <w:sz w:val="22"/>
        </w:rPr>
        <w:t>4.</w:t>
      </w:r>
      <w:r w:rsidRPr="00485FEF">
        <w:rPr>
          <w:sz w:val="22"/>
        </w:rPr>
        <w:tab/>
        <w:t>Prayer</w:t>
      </w:r>
    </w:p>
    <w:p w14:paraId="34E9D07C" w14:textId="77777777" w:rsidR="00485FEF" w:rsidRPr="00485FEF" w:rsidRDefault="00485FEF" w:rsidP="00485FEF">
      <w:pPr>
        <w:tabs>
          <w:tab w:val="left" w:pos="1080"/>
          <w:tab w:val="left" w:pos="7960"/>
        </w:tabs>
        <w:ind w:left="1080" w:right="85" w:hanging="1080"/>
        <w:jc w:val="left"/>
        <w:rPr>
          <w:sz w:val="22"/>
        </w:rPr>
      </w:pPr>
    </w:p>
    <w:p w14:paraId="08EFE7A9" w14:textId="77777777" w:rsidR="00485FEF" w:rsidRPr="00485FEF" w:rsidRDefault="00485FEF" w:rsidP="00485FEF">
      <w:pPr>
        <w:tabs>
          <w:tab w:val="left" w:pos="1080"/>
          <w:tab w:val="left" w:pos="7960"/>
        </w:tabs>
        <w:ind w:left="1080" w:right="85" w:hanging="1080"/>
        <w:jc w:val="left"/>
        <w:rPr>
          <w:b/>
          <w:sz w:val="22"/>
          <w:u w:val="single"/>
        </w:rPr>
      </w:pPr>
      <w:r w:rsidRPr="00485FEF">
        <w:rPr>
          <w:b/>
          <w:sz w:val="22"/>
          <w:u w:val="single"/>
        </w:rPr>
        <w:t>Reflections on this Particular Chapel Sermon:</w:t>
      </w:r>
    </w:p>
    <w:p w14:paraId="7697043A" w14:textId="77777777" w:rsidR="00485FEF" w:rsidRPr="00485FEF" w:rsidRDefault="00485FEF" w:rsidP="00485FEF">
      <w:pPr>
        <w:tabs>
          <w:tab w:val="left" w:pos="6480"/>
          <w:tab w:val="left" w:pos="9000"/>
        </w:tabs>
        <w:ind w:left="380" w:right="85" w:hanging="380"/>
        <w:jc w:val="left"/>
        <w:rPr>
          <w:sz w:val="14"/>
        </w:rPr>
      </w:pPr>
    </w:p>
    <w:p w14:paraId="1A8A0A00" w14:textId="77777777" w:rsidR="00485FEF" w:rsidRPr="00485FEF" w:rsidRDefault="00485FEF" w:rsidP="00485FEF">
      <w:pPr>
        <w:tabs>
          <w:tab w:val="left" w:pos="6480"/>
          <w:tab w:val="left" w:pos="9000"/>
        </w:tabs>
        <w:ind w:left="380" w:right="85" w:hanging="380"/>
        <w:jc w:val="left"/>
        <w:rPr>
          <w:sz w:val="22"/>
        </w:rPr>
      </w:pPr>
      <w:r w:rsidRPr="00485FEF">
        <w:rPr>
          <w:sz w:val="22"/>
        </w:rPr>
        <w:t>1.</w:t>
      </w:r>
      <w:r w:rsidRPr="00485FEF">
        <w:rPr>
          <w:sz w:val="22"/>
        </w:rPr>
        <w:tab/>
      </w:r>
      <w:r w:rsidRPr="00485FEF">
        <w:rPr>
          <w:i/>
          <w:sz w:val="22"/>
        </w:rPr>
        <w:t xml:space="preserve">Time Limit: </w:t>
      </w:r>
      <w:r w:rsidRPr="00485FEF">
        <w:rPr>
          <w:sz w:val="22"/>
        </w:rPr>
        <w:t xml:space="preserve">I limited myself to 12 minutes because of translation into Chinese and so that I would preserve the good graces of the students who hate chapel to go overtime (this is most of them—me too!).  The actual preaching time with translation ended up being 25 minutes.  </w:t>
      </w:r>
    </w:p>
    <w:p w14:paraId="3CAE6F40" w14:textId="77777777" w:rsidR="00485FEF" w:rsidRPr="00485FEF" w:rsidRDefault="00485FEF" w:rsidP="00485FEF">
      <w:pPr>
        <w:tabs>
          <w:tab w:val="left" w:pos="6480"/>
          <w:tab w:val="left" w:pos="9000"/>
        </w:tabs>
        <w:ind w:left="380" w:right="85" w:hanging="380"/>
        <w:jc w:val="left"/>
        <w:rPr>
          <w:sz w:val="14"/>
        </w:rPr>
      </w:pPr>
    </w:p>
    <w:p w14:paraId="0AEECE82" w14:textId="77777777" w:rsidR="00485FEF" w:rsidRPr="00485FEF" w:rsidRDefault="00485FEF" w:rsidP="00485FEF">
      <w:pPr>
        <w:tabs>
          <w:tab w:val="left" w:pos="6480"/>
          <w:tab w:val="left" w:pos="9000"/>
        </w:tabs>
        <w:ind w:left="380" w:right="85" w:hanging="380"/>
        <w:jc w:val="left"/>
        <w:rPr>
          <w:sz w:val="22"/>
        </w:rPr>
      </w:pPr>
      <w:r w:rsidRPr="00485FEF">
        <w:rPr>
          <w:sz w:val="22"/>
        </w:rPr>
        <w:t>2.</w:t>
      </w:r>
      <w:r w:rsidRPr="00485FEF">
        <w:rPr>
          <w:sz w:val="22"/>
        </w:rPr>
        <w:tab/>
      </w:r>
      <w:r w:rsidRPr="00485FEF">
        <w:rPr>
          <w:i/>
          <w:sz w:val="22"/>
        </w:rPr>
        <w:t xml:space="preserve">Verses Skipped: </w:t>
      </w:r>
      <w:r w:rsidRPr="00485FEF">
        <w:rPr>
          <w:sz w:val="22"/>
        </w:rPr>
        <w:t>Given the above time constraint I was not able to deal with the difficult section on Peter and Jesus (vv. 6-11).  In fact, I didn’t even read it.  I also left off the last two verses, not even reading them either (vv. 16-17).  This passage is very familiar to most believers so the explanation part of the message is covered very briefly.  I commented on verses 2-11 in staccato fashion—a quick deductive statement followed by the reading of the verse(s).  The developmental question addressed is not explanation or validation but application.</w:t>
      </w:r>
    </w:p>
    <w:p w14:paraId="0675060E" w14:textId="77777777" w:rsidR="00485FEF" w:rsidRPr="00485FEF" w:rsidRDefault="00485FEF" w:rsidP="00485FEF">
      <w:pPr>
        <w:tabs>
          <w:tab w:val="left" w:pos="6480"/>
          <w:tab w:val="left" w:pos="9000"/>
        </w:tabs>
        <w:ind w:left="380" w:right="85" w:hanging="380"/>
        <w:jc w:val="left"/>
        <w:rPr>
          <w:sz w:val="14"/>
        </w:rPr>
      </w:pPr>
    </w:p>
    <w:p w14:paraId="5275FCBC" w14:textId="77777777" w:rsidR="00485FEF" w:rsidRPr="00485FEF" w:rsidRDefault="00485FEF" w:rsidP="00485FEF">
      <w:pPr>
        <w:tabs>
          <w:tab w:val="left" w:pos="6480"/>
          <w:tab w:val="left" w:pos="9000"/>
        </w:tabs>
        <w:ind w:left="380" w:right="85" w:hanging="380"/>
        <w:jc w:val="left"/>
        <w:rPr>
          <w:sz w:val="22"/>
        </w:rPr>
      </w:pPr>
      <w:r w:rsidRPr="00485FEF">
        <w:rPr>
          <w:sz w:val="22"/>
        </w:rPr>
        <w:t>3.</w:t>
      </w:r>
      <w:r w:rsidRPr="00485FEF">
        <w:rPr>
          <w:sz w:val="22"/>
        </w:rPr>
        <w:tab/>
      </w:r>
      <w:r w:rsidRPr="00485FEF">
        <w:rPr>
          <w:i/>
          <w:sz w:val="22"/>
        </w:rPr>
        <w:t xml:space="preserve">Theme: </w:t>
      </w:r>
      <w:r w:rsidRPr="00485FEF">
        <w:rPr>
          <w:sz w:val="22"/>
        </w:rPr>
        <w:t>Most of us at SBC have heard our share of sermons on servanthood.  Knowing this, I felt I had to say the same thing in a new, less offensive way.  So I had the idea of talking about “getting dirty” in a somewhat ambiguous but cute way in the intro.  This theme is carried throughout the message.</w:t>
      </w:r>
    </w:p>
    <w:p w14:paraId="136D943D" w14:textId="77777777" w:rsidR="00485FEF" w:rsidRPr="00485FEF" w:rsidRDefault="00485FEF" w:rsidP="00485FEF">
      <w:pPr>
        <w:tabs>
          <w:tab w:val="left" w:pos="6480"/>
          <w:tab w:val="left" w:pos="9000"/>
        </w:tabs>
        <w:ind w:left="380" w:right="85" w:hanging="380"/>
        <w:jc w:val="left"/>
        <w:rPr>
          <w:sz w:val="14"/>
        </w:rPr>
      </w:pPr>
    </w:p>
    <w:p w14:paraId="6DDC96C3" w14:textId="77777777" w:rsidR="00485FEF" w:rsidRPr="00485FEF" w:rsidRDefault="00485FEF" w:rsidP="00485FEF">
      <w:pPr>
        <w:tabs>
          <w:tab w:val="left" w:pos="6480"/>
          <w:tab w:val="left" w:pos="9000"/>
        </w:tabs>
        <w:ind w:left="380" w:right="85" w:hanging="380"/>
        <w:jc w:val="left"/>
        <w:rPr>
          <w:sz w:val="22"/>
        </w:rPr>
      </w:pPr>
      <w:r w:rsidRPr="00485FEF">
        <w:rPr>
          <w:sz w:val="22"/>
        </w:rPr>
        <w:t>4.</w:t>
      </w:r>
      <w:r w:rsidRPr="00485FEF">
        <w:rPr>
          <w:sz w:val="22"/>
        </w:rPr>
        <w:tab/>
      </w:r>
      <w:r w:rsidRPr="00485FEF">
        <w:rPr>
          <w:i/>
          <w:sz w:val="22"/>
        </w:rPr>
        <w:t>Illustrations:</w:t>
      </w:r>
      <w:r w:rsidRPr="00485FEF">
        <w:rPr>
          <w:sz w:val="22"/>
        </w:rPr>
        <w:t xml:space="preserve"> Given the sensitive nature of talking about humility, I purposely chose not to use myself as an example!  The comment in the intro about myself (4.b.) is designed to put the listener at ease that the speaker hasn’t arrived and to do so in a humorous way.  (I generally try to get people to laugh once or twice in a sermon </w:t>
      </w:r>
      <w:proofErr w:type="gramStart"/>
      <w:r w:rsidRPr="00485FEF">
        <w:rPr>
          <w:sz w:val="22"/>
        </w:rPr>
        <w:t>intro</w:t>
      </w:r>
      <w:proofErr w:type="gramEnd"/>
      <w:r w:rsidRPr="00485FEF">
        <w:rPr>
          <w:sz w:val="22"/>
        </w:rPr>
        <w:t xml:space="preserve"> as laughter is such a tension releaser.  Once the listener puts his defenses down then he can listen too.)  I had to leave out the illustration in II.B.1. </w:t>
      </w:r>
      <w:proofErr w:type="gramStart"/>
      <w:r w:rsidRPr="00485FEF">
        <w:rPr>
          <w:sz w:val="22"/>
        </w:rPr>
        <w:t>due</w:t>
      </w:r>
      <w:proofErr w:type="gramEnd"/>
      <w:r w:rsidRPr="00485FEF">
        <w:rPr>
          <w:sz w:val="22"/>
        </w:rPr>
        <w:t xml:space="preserve"> to time constraints.  (This one related least to SBC life so it was the one to go.)  Notice also that after some illustrations is a title in parentheses like “(SERVICE remembered).”  This shows where it is in my 3 x 5 card illustration file.</w:t>
      </w:r>
    </w:p>
    <w:p w14:paraId="4290B64B" w14:textId="77777777" w:rsidR="00485FEF" w:rsidRPr="00485FEF" w:rsidRDefault="00485FEF" w:rsidP="00485FEF">
      <w:pPr>
        <w:tabs>
          <w:tab w:val="left" w:pos="6480"/>
          <w:tab w:val="left" w:pos="9000"/>
        </w:tabs>
        <w:ind w:left="380" w:right="85" w:hanging="380"/>
        <w:jc w:val="left"/>
        <w:rPr>
          <w:sz w:val="14"/>
        </w:rPr>
      </w:pPr>
    </w:p>
    <w:p w14:paraId="44AE3409" w14:textId="77777777" w:rsidR="00485FEF" w:rsidRPr="00485FEF" w:rsidRDefault="00485FEF" w:rsidP="00485FEF">
      <w:pPr>
        <w:tabs>
          <w:tab w:val="left" w:pos="6480"/>
          <w:tab w:val="left" w:pos="9000"/>
        </w:tabs>
        <w:ind w:left="380" w:right="85" w:hanging="380"/>
        <w:jc w:val="left"/>
        <w:rPr>
          <w:sz w:val="22"/>
        </w:rPr>
      </w:pPr>
      <w:r w:rsidRPr="00485FEF">
        <w:rPr>
          <w:sz w:val="22"/>
        </w:rPr>
        <w:t>5.</w:t>
      </w:r>
      <w:r w:rsidRPr="00485FEF">
        <w:rPr>
          <w:sz w:val="22"/>
        </w:rPr>
        <w:tab/>
      </w:r>
      <w:r w:rsidRPr="00485FEF">
        <w:rPr>
          <w:i/>
          <w:sz w:val="22"/>
        </w:rPr>
        <w:t xml:space="preserve">Clarity: </w:t>
      </w:r>
      <w:r w:rsidRPr="00485FEF">
        <w:rPr>
          <w:sz w:val="22"/>
        </w:rPr>
        <w:t>Every time the subject, main points, or main idea appears they are restated.  (I memorized the statements word-for-word but only had a general idea what I would say to restate each.)  Transitions are placed in parentheses and whenever I was to read a verse I underlined it in the notes.  Also, I purposely did not announce my text in the intro until I had told them what to look for; otherwise, they would have missed my subject while looking up the passage.  Also, the background was given in the intro rather than the body because it worked well with the concept of dirt and enabled me to go through the text fairly quickly.  One final thing: I always pencil in my Bible a vertical line wherever I am to start or stop reading the text.  This enables me to read with expression without concern for where I should stop.</w:t>
      </w:r>
    </w:p>
    <w:p w14:paraId="6A0F2079" w14:textId="77777777" w:rsidR="00485FEF" w:rsidRPr="00485FEF" w:rsidRDefault="00485FEF" w:rsidP="00485FEF">
      <w:pPr>
        <w:tabs>
          <w:tab w:val="left" w:pos="6480"/>
          <w:tab w:val="left" w:pos="9000"/>
        </w:tabs>
        <w:ind w:left="380" w:right="85" w:hanging="380"/>
        <w:jc w:val="left"/>
        <w:rPr>
          <w:sz w:val="14"/>
        </w:rPr>
      </w:pPr>
    </w:p>
    <w:p w14:paraId="615DAEAD" w14:textId="77777777" w:rsidR="00485FEF" w:rsidRPr="00485FEF" w:rsidRDefault="00485FEF" w:rsidP="00485FEF">
      <w:pPr>
        <w:tabs>
          <w:tab w:val="left" w:pos="6480"/>
          <w:tab w:val="left" w:pos="9000"/>
        </w:tabs>
        <w:ind w:left="380" w:right="85" w:hanging="380"/>
        <w:jc w:val="left"/>
        <w:rPr>
          <w:sz w:val="22"/>
        </w:rPr>
      </w:pPr>
      <w:r w:rsidRPr="00485FEF">
        <w:rPr>
          <w:sz w:val="22"/>
        </w:rPr>
        <w:t>6.</w:t>
      </w:r>
      <w:r w:rsidRPr="00485FEF">
        <w:rPr>
          <w:sz w:val="22"/>
        </w:rPr>
        <w:tab/>
      </w:r>
      <w:r w:rsidRPr="00485FEF">
        <w:rPr>
          <w:i/>
          <w:sz w:val="22"/>
        </w:rPr>
        <w:t>Applications:</w:t>
      </w:r>
      <w:r w:rsidRPr="00485FEF">
        <w:rPr>
          <w:sz w:val="22"/>
        </w:rPr>
        <w:t xml:space="preserve"> These appear throughout to keep up interest but are not fully addressed until the conclusion due to time restraints.  The washing dishes statement (II.B.3.) appears in the form of a question accompanied by a sarcastic, low tone of voice to be less offensive by use of humour.</w:t>
      </w:r>
    </w:p>
    <w:p w14:paraId="62031230" w14:textId="77777777" w:rsidR="00485FEF" w:rsidRPr="00485FEF" w:rsidRDefault="00485FEF" w:rsidP="00485FEF">
      <w:pPr>
        <w:tabs>
          <w:tab w:val="left" w:pos="6480"/>
          <w:tab w:val="left" w:pos="9000"/>
        </w:tabs>
        <w:ind w:left="380" w:right="85" w:hanging="380"/>
        <w:jc w:val="left"/>
        <w:rPr>
          <w:sz w:val="14"/>
        </w:rPr>
      </w:pPr>
    </w:p>
    <w:p w14:paraId="2ADDB87F" w14:textId="77777777" w:rsidR="00485FEF" w:rsidRPr="00485FEF" w:rsidRDefault="00485FEF" w:rsidP="00485FEF">
      <w:pPr>
        <w:tabs>
          <w:tab w:val="left" w:pos="6480"/>
          <w:tab w:val="left" w:pos="9000"/>
        </w:tabs>
        <w:ind w:left="380" w:right="85" w:hanging="380"/>
        <w:jc w:val="left"/>
        <w:rPr>
          <w:sz w:val="22"/>
        </w:rPr>
      </w:pPr>
      <w:r w:rsidRPr="00485FEF">
        <w:rPr>
          <w:sz w:val="22"/>
        </w:rPr>
        <w:t>7.</w:t>
      </w:r>
      <w:r w:rsidRPr="00485FEF">
        <w:rPr>
          <w:sz w:val="22"/>
        </w:rPr>
        <w:tab/>
      </w:r>
      <w:r w:rsidRPr="00485FEF">
        <w:rPr>
          <w:i/>
          <w:sz w:val="22"/>
        </w:rPr>
        <w:t>Practice:</w:t>
      </w:r>
      <w:r w:rsidRPr="00485FEF">
        <w:rPr>
          <w:sz w:val="22"/>
        </w:rPr>
        <w:t xml:space="preserve"> Ideally I would like to practice a message 10 times before preaching it.  (Sometimes I have done it only once—or even not at all!)  This sermon was preached 6 times in its entirety—4 times the day before it was preached and twice in the morning of the actual sermon delivery.  I had to do it this many times and keep the points simple because I’m such a forgetful person.  (A few sections I had a problem remembering, so these were practiced about 8-9 times.)  Practicing several times enabled me to know the message well enough to preach without notes so it could sound natural.</w:t>
      </w:r>
    </w:p>
    <w:p w14:paraId="16FB99AF" w14:textId="77777777" w:rsidR="00485FEF" w:rsidRPr="00485FEF" w:rsidRDefault="00485FEF" w:rsidP="00485FEF">
      <w:pPr>
        <w:tabs>
          <w:tab w:val="left" w:pos="6480"/>
          <w:tab w:val="left" w:pos="9000"/>
        </w:tabs>
        <w:ind w:left="380" w:right="85" w:hanging="380"/>
        <w:jc w:val="left"/>
        <w:rPr>
          <w:sz w:val="22"/>
        </w:rPr>
      </w:pPr>
    </w:p>
    <w:p w14:paraId="4D43953B" w14:textId="77777777" w:rsidR="00485FEF" w:rsidRPr="00485FEF" w:rsidRDefault="00485FEF" w:rsidP="00485FEF">
      <w:pPr>
        <w:tabs>
          <w:tab w:val="left" w:pos="6480"/>
          <w:tab w:val="left" w:pos="9000"/>
        </w:tabs>
        <w:ind w:left="380" w:right="85" w:hanging="380"/>
        <w:jc w:val="left"/>
        <w:rPr>
          <w:sz w:val="22"/>
        </w:rPr>
      </w:pPr>
      <w:r w:rsidRPr="00485FEF">
        <w:rPr>
          <w:sz w:val="22"/>
        </w:rPr>
        <w:t>8.</w:t>
      </w:r>
      <w:r w:rsidRPr="00485FEF">
        <w:rPr>
          <w:sz w:val="22"/>
        </w:rPr>
        <w:tab/>
      </w:r>
      <w:r w:rsidRPr="00485FEF">
        <w:rPr>
          <w:i/>
          <w:sz w:val="22"/>
        </w:rPr>
        <w:t>Procedure:</w:t>
      </w:r>
      <w:r w:rsidRPr="00485FEF">
        <w:rPr>
          <w:sz w:val="22"/>
        </w:rPr>
        <w:t xml:space="preserve"> The step-by-step method of putting this message together was the same in the class notes (pp. 27-28).</w:t>
      </w:r>
    </w:p>
    <w:p w14:paraId="71FFC0B7" w14:textId="77777777" w:rsidR="00F43AFC" w:rsidRPr="00485FEF" w:rsidRDefault="00FE7242" w:rsidP="00485FEF">
      <w:pPr>
        <w:ind w:right="85"/>
      </w:pPr>
    </w:p>
    <w:sectPr w:rsidR="00F43AFC" w:rsidRPr="00485FEF" w:rsidSect="00485FEF">
      <w:headerReference w:type="even" r:id="rId8"/>
      <w:headerReference w:type="default" r:id="rId9"/>
      <w:pgSz w:w="11880" w:h="16840"/>
      <w:pgMar w:top="720" w:right="720" w:bottom="720" w:left="1152" w:header="720" w:footer="720" w:gutter="0"/>
      <w:pgNumType w:start="148"/>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AD729" w14:textId="77777777" w:rsidR="00F43AFC" w:rsidRDefault="005750FA">
      <w:r>
        <w:separator/>
      </w:r>
    </w:p>
  </w:endnote>
  <w:endnote w:type="continuationSeparator" w:id="0">
    <w:p w14:paraId="024D2E0B"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2A82" w14:textId="77777777" w:rsidR="00F43AFC" w:rsidRDefault="005750FA">
      <w:r>
        <w:separator/>
      </w:r>
    </w:p>
  </w:footnote>
  <w:footnote w:type="continuationSeparator" w:id="0">
    <w:p w14:paraId="4C6A9643"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985A"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83173DD" w14:textId="77777777" w:rsidR="00F43AFC" w:rsidRDefault="00FE7242">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5A5E" w14:textId="77777777" w:rsidR="00F43AFC" w:rsidRDefault="005750FA" w:rsidP="00485FEF">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E7242">
      <w:rPr>
        <w:rStyle w:val="PageNumber"/>
        <w:noProof/>
      </w:rPr>
      <w:t>148</w:t>
    </w:r>
    <w:r>
      <w:rPr>
        <w:rStyle w:val="PageNumber"/>
      </w:rPr>
      <w:fldChar w:fldCharType="end"/>
    </w:r>
  </w:p>
  <w:p w14:paraId="074B842B" w14:textId="2C2CC012"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rsidR="00FE7242">
      <w:t xml:space="preserve">: Preaching </w:t>
    </w:r>
    <w:r w:rsidR="00FE7242">
      <w:t>Narrative</w:t>
    </w:r>
    <w:r w:rsidR="00FE7242">
      <w:t>s</w:t>
    </w:r>
    <w:r>
      <w:tab/>
    </w:r>
  </w:p>
  <w:p w14:paraId="771A2C0D" w14:textId="77777777" w:rsidR="00F43AFC" w:rsidRDefault="00FE7242">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FDCC0A02">
      <w:start w:val="10"/>
      <w:numFmt w:val="decimal"/>
      <w:lvlText w:val="%1."/>
      <w:lvlJc w:val="left"/>
      <w:pPr>
        <w:tabs>
          <w:tab w:val="num" w:pos="1360"/>
        </w:tabs>
        <w:ind w:left="1360" w:hanging="600"/>
      </w:pPr>
      <w:rPr>
        <w:rFonts w:hint="default"/>
      </w:rPr>
    </w:lvl>
    <w:lvl w:ilvl="1" w:tplc="6D5027CC" w:tentative="1">
      <w:start w:val="1"/>
      <w:numFmt w:val="lowerLetter"/>
      <w:lvlText w:val="%2."/>
      <w:lvlJc w:val="left"/>
      <w:pPr>
        <w:tabs>
          <w:tab w:val="num" w:pos="1840"/>
        </w:tabs>
        <w:ind w:left="1840" w:hanging="360"/>
      </w:pPr>
    </w:lvl>
    <w:lvl w:ilvl="2" w:tplc="2E0CEF52" w:tentative="1">
      <w:start w:val="1"/>
      <w:numFmt w:val="lowerRoman"/>
      <w:lvlText w:val="%3."/>
      <w:lvlJc w:val="right"/>
      <w:pPr>
        <w:tabs>
          <w:tab w:val="num" w:pos="2560"/>
        </w:tabs>
        <w:ind w:left="2560" w:hanging="180"/>
      </w:pPr>
    </w:lvl>
    <w:lvl w:ilvl="3" w:tplc="D214DA78" w:tentative="1">
      <w:start w:val="1"/>
      <w:numFmt w:val="decimal"/>
      <w:lvlText w:val="%4."/>
      <w:lvlJc w:val="left"/>
      <w:pPr>
        <w:tabs>
          <w:tab w:val="num" w:pos="3280"/>
        </w:tabs>
        <w:ind w:left="3280" w:hanging="360"/>
      </w:pPr>
    </w:lvl>
    <w:lvl w:ilvl="4" w:tplc="A5AA0464" w:tentative="1">
      <w:start w:val="1"/>
      <w:numFmt w:val="lowerLetter"/>
      <w:lvlText w:val="%5."/>
      <w:lvlJc w:val="left"/>
      <w:pPr>
        <w:tabs>
          <w:tab w:val="num" w:pos="4000"/>
        </w:tabs>
        <w:ind w:left="4000" w:hanging="360"/>
      </w:pPr>
    </w:lvl>
    <w:lvl w:ilvl="5" w:tplc="DBBC765E" w:tentative="1">
      <w:start w:val="1"/>
      <w:numFmt w:val="lowerRoman"/>
      <w:lvlText w:val="%6."/>
      <w:lvlJc w:val="right"/>
      <w:pPr>
        <w:tabs>
          <w:tab w:val="num" w:pos="4720"/>
        </w:tabs>
        <w:ind w:left="4720" w:hanging="180"/>
      </w:pPr>
    </w:lvl>
    <w:lvl w:ilvl="6" w:tplc="8C7C0B14" w:tentative="1">
      <w:start w:val="1"/>
      <w:numFmt w:val="decimal"/>
      <w:lvlText w:val="%7."/>
      <w:lvlJc w:val="left"/>
      <w:pPr>
        <w:tabs>
          <w:tab w:val="num" w:pos="5440"/>
        </w:tabs>
        <w:ind w:left="5440" w:hanging="360"/>
      </w:pPr>
    </w:lvl>
    <w:lvl w:ilvl="7" w:tplc="43B0481A" w:tentative="1">
      <w:start w:val="1"/>
      <w:numFmt w:val="lowerLetter"/>
      <w:lvlText w:val="%8."/>
      <w:lvlJc w:val="left"/>
      <w:pPr>
        <w:tabs>
          <w:tab w:val="num" w:pos="6160"/>
        </w:tabs>
        <w:ind w:left="6160" w:hanging="360"/>
      </w:pPr>
    </w:lvl>
    <w:lvl w:ilvl="8" w:tplc="9ACE6C78"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2F2D24"/>
    <w:rsid w:val="00333C6D"/>
    <w:rsid w:val="00362A36"/>
    <w:rsid w:val="00485FEF"/>
    <w:rsid w:val="005750FA"/>
    <w:rsid w:val="00C12BA0"/>
    <w:rsid w:val="00FE724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71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2006-09-23T00:43:00Z</cp:lastPrinted>
  <dcterms:created xsi:type="dcterms:W3CDTF">2017-01-27T04:43:00Z</dcterms:created>
  <dcterms:modified xsi:type="dcterms:W3CDTF">2017-01-27T04:43:00Z</dcterms:modified>
</cp:coreProperties>
</file>